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7E4578" w14:textId="77777777" w:rsidR="00EB6478" w:rsidRDefault="004360A9">
      <w:pPr>
        <w:spacing w:before="4"/>
        <w:ind w:left="5"/>
      </w:pPr>
      <w:r>
        <w:rPr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8B4516" wp14:editId="04E61CFC">
                <wp:simplePos x="0" y="0"/>
                <wp:positionH relativeFrom="column">
                  <wp:posOffset>3543300</wp:posOffset>
                </wp:positionH>
                <wp:positionV relativeFrom="paragraph">
                  <wp:posOffset>1485900</wp:posOffset>
                </wp:positionV>
                <wp:extent cx="2743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668AE" w14:textId="77777777" w:rsidR="004468A2" w:rsidRPr="004468A2" w:rsidRDefault="004468A2" w:rsidP="004468A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468A2">
                              <w:rPr>
                                <w:b/>
                              </w:rPr>
                              <w:t xml:space="preserve">Follow us! </w:t>
                            </w:r>
                          </w:p>
                          <w:p w14:paraId="284AA6E4" w14:textId="77777777" w:rsidR="004468A2" w:rsidRDefault="004468A2" w:rsidP="004468A2">
                            <w:pPr>
                              <w:jc w:val="right"/>
                            </w:pPr>
                            <w:r>
                              <w:t>Twitter: @</w:t>
                            </w:r>
                            <w:proofErr w:type="spellStart"/>
                            <w:r>
                              <w:t>smarymagteens</w:t>
                            </w:r>
                            <w:proofErr w:type="spellEnd"/>
                          </w:p>
                          <w:p w14:paraId="52F13DD6" w14:textId="77777777" w:rsidR="004468A2" w:rsidRDefault="004468A2" w:rsidP="004468A2">
                            <w:pPr>
                              <w:jc w:val="right"/>
                            </w:pPr>
                            <w:proofErr w:type="spellStart"/>
                            <w:r>
                              <w:t>Instagram</w:t>
                            </w:r>
                            <w:proofErr w:type="spellEnd"/>
                            <w:r>
                              <w:t>: @</w:t>
                            </w:r>
                            <w:proofErr w:type="spellStart"/>
                            <w:r>
                              <w:t>smarymag_teens</w:t>
                            </w:r>
                            <w:proofErr w:type="spellEnd"/>
                          </w:p>
                          <w:p w14:paraId="0BDE1FC0" w14:textId="77777777" w:rsidR="004468A2" w:rsidRDefault="004468A2" w:rsidP="004468A2">
                            <w:pPr>
                              <w:jc w:val="right"/>
                            </w:pPr>
                            <w:r>
                              <w:t xml:space="preserve">Blog: </w:t>
                            </w:r>
                            <w:r w:rsidRPr="00087E1D">
                              <w:rPr>
                                <w:rFonts w:ascii="Times" w:hAnsi="Times" w:cs="Times"/>
                                <w:color w:val="032656"/>
                              </w:rPr>
                              <w:t>rippleeffect24.wix.com/rippleeffect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9pt;margin-top:117pt;width:3in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" filled="f" stroked="f">
                <v:textbox>
                  <w:txbxContent>
                    <w:p w14:paraId="3EE668AE" w14:textId="77777777" w:rsidR="004468A2" w:rsidRPr="004468A2" w:rsidRDefault="004468A2" w:rsidP="004468A2">
                      <w:pPr>
                        <w:jc w:val="right"/>
                        <w:rPr>
                          <w:b/>
                        </w:rPr>
                      </w:pPr>
                      <w:r w:rsidRPr="004468A2">
                        <w:rPr>
                          <w:b/>
                        </w:rPr>
                        <w:t xml:space="preserve">Follow us! </w:t>
                      </w:r>
                    </w:p>
                    <w:p w14:paraId="284AA6E4" w14:textId="77777777" w:rsidR="004468A2" w:rsidRDefault="004468A2" w:rsidP="004468A2">
                      <w:pPr>
                        <w:jc w:val="right"/>
                      </w:pPr>
                      <w:r>
                        <w:t>Twitter: @</w:t>
                      </w:r>
                      <w:proofErr w:type="spellStart"/>
                      <w:r>
                        <w:t>smarymagteens</w:t>
                      </w:r>
                      <w:proofErr w:type="spellEnd"/>
                    </w:p>
                    <w:p w14:paraId="52F13DD6" w14:textId="77777777" w:rsidR="004468A2" w:rsidRDefault="004468A2" w:rsidP="004468A2">
                      <w:pPr>
                        <w:jc w:val="right"/>
                      </w:pPr>
                      <w:proofErr w:type="spellStart"/>
                      <w:r>
                        <w:t>Instagram</w:t>
                      </w:r>
                      <w:proofErr w:type="spellEnd"/>
                      <w:r>
                        <w:t>: @</w:t>
                      </w:r>
                      <w:proofErr w:type="spellStart"/>
                      <w:r>
                        <w:t>smarymag_teens</w:t>
                      </w:r>
                      <w:proofErr w:type="spellEnd"/>
                    </w:p>
                    <w:p w14:paraId="0BDE1FC0" w14:textId="77777777" w:rsidR="004468A2" w:rsidRDefault="004468A2" w:rsidP="004468A2">
                      <w:pPr>
                        <w:jc w:val="right"/>
                      </w:pPr>
                      <w:r>
                        <w:t xml:space="preserve">Blog: </w:t>
                      </w:r>
                      <w:r w:rsidRPr="00087E1D">
                        <w:rPr>
                          <w:rFonts w:ascii="Times" w:hAnsi="Times" w:cs="Times"/>
                          <w:color w:val="032656"/>
                        </w:rPr>
                        <w:t>rippleeffect24.wix.com/rippleeffect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8A2">
        <w:rPr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F2A7AC" wp14:editId="1A1726D6">
                <wp:simplePos x="0" y="0"/>
                <wp:positionH relativeFrom="column">
                  <wp:posOffset>6286500</wp:posOffset>
                </wp:positionH>
                <wp:positionV relativeFrom="paragraph">
                  <wp:posOffset>1600200</wp:posOffset>
                </wp:positionV>
                <wp:extent cx="10287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B5893" w14:textId="77777777" w:rsidR="004468A2" w:rsidRDefault="004468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D6001" wp14:editId="55B8F1CF">
                                  <wp:extent cx="365760" cy="3657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69594862_twitter_online_social_medi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17E2C" wp14:editId="26F22E02">
                                  <wp:extent cx="365760" cy="3657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69594873_instagram_online_social_media_phot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495pt;margin-top:126pt;width:81pt;height:36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" filled="f" stroked="f">
                <v:textbox>
                  <w:txbxContent>
                    <w:p w14:paraId="0F8B5893" w14:textId="77777777" w:rsidR="004468A2" w:rsidRDefault="004468A2">
                      <w:r>
                        <w:rPr>
                          <w:noProof/>
                        </w:rPr>
                        <w:drawing>
                          <wp:inline distT="0" distB="0" distL="0" distR="0" wp14:anchorId="66DD6001" wp14:editId="55B8F1CF">
                            <wp:extent cx="365760" cy="3657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69594862_twitter_online_social_medi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217E2C" wp14:editId="26F22E02">
                            <wp:extent cx="365760" cy="3657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69594873_instagram_online_social_media_phot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A4E">
        <w:pict w14:anchorId="05399F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46.65pt">
            <v:imagedata r:id="rId8" o:title=""/>
          </v:shape>
        </w:pict>
      </w:r>
    </w:p>
    <w:p w14:paraId="1F3C1677" w14:textId="77777777" w:rsidR="00EB6478" w:rsidRDefault="00EB6478">
      <w:pPr>
        <w:spacing w:before="4" w:line="140" w:lineRule="exact"/>
        <w:rPr>
          <w:sz w:val="15"/>
          <w:szCs w:val="15"/>
        </w:rPr>
      </w:pPr>
    </w:p>
    <w:p w14:paraId="5F368F19" w14:textId="77777777" w:rsidR="00EB6478" w:rsidRDefault="00C22A4E" w:rsidP="00C22A4E">
      <w:pPr>
        <w:ind w:left="1445" w:right="-52"/>
        <w:rPr>
          <w:sz w:val="21"/>
          <w:szCs w:val="21"/>
        </w:rPr>
      </w:pPr>
      <w:r>
        <w:t>Today’s Date: __</w:t>
      </w:r>
      <w:r w:rsidR="00911B85">
        <w:t xml:space="preserve"> </w:t>
      </w:r>
      <w:r>
        <w:t>/__</w:t>
      </w:r>
      <w:r w:rsidR="00911B85">
        <w:t xml:space="preserve"> </w:t>
      </w:r>
      <w:r>
        <w:t>/__</w:t>
      </w:r>
    </w:p>
    <w:p w14:paraId="4B1C90F1" w14:textId="77777777" w:rsidR="00911B85" w:rsidRDefault="00911B85">
      <w:pPr>
        <w:spacing w:line="200" w:lineRule="exact"/>
      </w:pPr>
    </w:p>
    <w:p w14:paraId="21F145BE" w14:textId="77777777" w:rsidR="00911B85" w:rsidRDefault="00911B85">
      <w:pPr>
        <w:spacing w:line="200" w:lineRule="exact"/>
      </w:pPr>
    </w:p>
    <w:p w14:paraId="400D5BD8" w14:textId="77777777" w:rsidR="00911B85" w:rsidRDefault="00911B85">
      <w:pPr>
        <w:spacing w:line="200" w:lineRule="exact"/>
      </w:pPr>
    </w:p>
    <w:p w14:paraId="5B8954CB" w14:textId="77777777" w:rsidR="00911B85" w:rsidRDefault="00911B85">
      <w:pPr>
        <w:spacing w:line="200" w:lineRule="exact"/>
      </w:pPr>
    </w:p>
    <w:p w14:paraId="3E86DC18" w14:textId="77777777" w:rsidR="004468A2" w:rsidRDefault="004468A2">
      <w:pPr>
        <w:spacing w:line="200" w:lineRule="exact"/>
      </w:pPr>
    </w:p>
    <w:p w14:paraId="56B65138" w14:textId="77777777" w:rsidR="00EB6478" w:rsidRDefault="00C22A4E">
      <w:pPr>
        <w:spacing w:line="200" w:lineRule="exact"/>
      </w:pPr>
      <w:r>
        <w:br w:type="column"/>
      </w:r>
    </w:p>
    <w:p w14:paraId="2B56BCA5" w14:textId="77777777" w:rsidR="00EB6478" w:rsidRDefault="00EB6478">
      <w:pPr>
        <w:spacing w:line="200" w:lineRule="exact"/>
      </w:pPr>
    </w:p>
    <w:p w14:paraId="398FBD9D" w14:textId="77777777" w:rsidR="00EB6478" w:rsidRDefault="00EB6478">
      <w:pPr>
        <w:spacing w:line="200" w:lineRule="exact"/>
      </w:pPr>
    </w:p>
    <w:p w14:paraId="5A6A084D" w14:textId="77777777" w:rsidR="00EB6478" w:rsidRDefault="00EB6478">
      <w:pPr>
        <w:spacing w:before="7" w:line="280" w:lineRule="exact"/>
        <w:rPr>
          <w:sz w:val="28"/>
          <w:szCs w:val="28"/>
        </w:rPr>
      </w:pPr>
    </w:p>
    <w:p w14:paraId="30CD4AC4" w14:textId="77777777" w:rsidR="00EB6478" w:rsidRPr="00911B85" w:rsidRDefault="00C22A4E">
      <w:pPr>
        <w:spacing w:line="295" w:lineRule="auto"/>
        <w:ind w:right="2552" w:firstLine="364"/>
        <w:rPr>
          <w:i/>
          <w:sz w:val="21"/>
          <w:szCs w:val="21"/>
        </w:rPr>
      </w:pPr>
      <w:r w:rsidRPr="00911B85">
        <w:rPr>
          <w:i/>
        </w:rPr>
        <w:pict w14:anchorId="0EB4874B">
          <v:shape id="_x0000_s1038" type="#_x0000_t75" style="position:absolute;left:0;text-align:left;margin-left:495.25pt;margin-top:14.6pt;width:81pt;height:93.6pt;z-index:-251660800;mso-position-horizontal-relative:page;mso-position-vertical-relative:page">
            <v:imagedata r:id="rId9" o:title=""/>
            <w10:wrap anchorx="page" anchory="page"/>
          </v:shape>
        </w:pict>
      </w:r>
      <w:r w:rsidRPr="00911B85">
        <w:rPr>
          <w:i/>
          <w:spacing w:val="2"/>
          <w:w w:val="111"/>
          <w:sz w:val="21"/>
          <w:szCs w:val="21"/>
        </w:rPr>
        <w:t>“</w:t>
      </w:r>
      <w:r w:rsidRPr="00911B85">
        <w:rPr>
          <w:i/>
          <w:spacing w:val="4"/>
          <w:w w:val="111"/>
          <w:sz w:val="21"/>
          <w:szCs w:val="21"/>
        </w:rPr>
        <w:t>M</w:t>
      </w:r>
      <w:r w:rsidRPr="00911B85">
        <w:rPr>
          <w:i/>
          <w:spacing w:val="2"/>
          <w:w w:val="111"/>
          <w:sz w:val="21"/>
          <w:szCs w:val="21"/>
        </w:rPr>
        <w:t>an</w:t>
      </w:r>
      <w:r w:rsidRPr="00911B85">
        <w:rPr>
          <w:i/>
          <w:spacing w:val="4"/>
          <w:w w:val="111"/>
          <w:sz w:val="21"/>
          <w:szCs w:val="21"/>
        </w:rPr>
        <w:t>…</w:t>
      </w:r>
      <w:r w:rsidRPr="00911B85">
        <w:rPr>
          <w:i/>
          <w:spacing w:val="2"/>
          <w:w w:val="111"/>
          <w:sz w:val="21"/>
          <w:szCs w:val="21"/>
        </w:rPr>
        <w:t>canno</w:t>
      </w:r>
      <w:r w:rsidRPr="00911B85">
        <w:rPr>
          <w:i/>
          <w:w w:val="111"/>
          <w:sz w:val="21"/>
          <w:szCs w:val="21"/>
        </w:rPr>
        <w:t>t</w:t>
      </w:r>
      <w:r w:rsidRPr="00911B85">
        <w:rPr>
          <w:i/>
          <w:spacing w:val="5"/>
          <w:w w:val="111"/>
          <w:sz w:val="21"/>
          <w:szCs w:val="21"/>
        </w:rPr>
        <w:t xml:space="preserve"> </w:t>
      </w:r>
      <w:r w:rsidRPr="00911B85">
        <w:rPr>
          <w:i/>
          <w:spacing w:val="1"/>
          <w:sz w:val="21"/>
          <w:szCs w:val="21"/>
        </w:rPr>
        <w:t>f</w:t>
      </w:r>
      <w:r w:rsidRPr="00911B85">
        <w:rPr>
          <w:i/>
          <w:spacing w:val="2"/>
          <w:sz w:val="21"/>
          <w:szCs w:val="21"/>
        </w:rPr>
        <w:t>u</w:t>
      </w:r>
      <w:r w:rsidRPr="00911B85">
        <w:rPr>
          <w:i/>
          <w:spacing w:val="1"/>
          <w:sz w:val="21"/>
          <w:szCs w:val="21"/>
        </w:rPr>
        <w:t>ll</w:t>
      </w:r>
      <w:r w:rsidRPr="00911B85">
        <w:rPr>
          <w:i/>
          <w:sz w:val="21"/>
          <w:szCs w:val="21"/>
        </w:rPr>
        <w:t>y</w:t>
      </w:r>
      <w:r w:rsidRPr="00911B85">
        <w:rPr>
          <w:i/>
          <w:spacing w:val="28"/>
          <w:sz w:val="21"/>
          <w:szCs w:val="21"/>
        </w:rPr>
        <w:t xml:space="preserve"> </w:t>
      </w:r>
      <w:r w:rsidRPr="00911B85">
        <w:rPr>
          <w:i/>
          <w:spacing w:val="1"/>
          <w:sz w:val="21"/>
          <w:szCs w:val="21"/>
        </w:rPr>
        <w:t>fi</w:t>
      </w:r>
      <w:r w:rsidRPr="00911B85">
        <w:rPr>
          <w:i/>
          <w:spacing w:val="2"/>
          <w:sz w:val="21"/>
          <w:szCs w:val="21"/>
        </w:rPr>
        <w:t>n</w:t>
      </w:r>
      <w:r w:rsidRPr="00911B85">
        <w:rPr>
          <w:i/>
          <w:sz w:val="21"/>
          <w:szCs w:val="21"/>
        </w:rPr>
        <w:t>d</w:t>
      </w:r>
      <w:r w:rsidRPr="00911B85">
        <w:rPr>
          <w:i/>
          <w:spacing w:val="51"/>
          <w:sz w:val="21"/>
          <w:szCs w:val="21"/>
        </w:rPr>
        <w:t xml:space="preserve"> </w:t>
      </w:r>
      <w:r w:rsidRPr="00911B85">
        <w:rPr>
          <w:i/>
          <w:spacing w:val="2"/>
          <w:w w:val="114"/>
          <w:sz w:val="21"/>
          <w:szCs w:val="21"/>
        </w:rPr>
        <w:t>h</w:t>
      </w:r>
      <w:r w:rsidRPr="00911B85">
        <w:rPr>
          <w:i/>
          <w:spacing w:val="1"/>
          <w:w w:val="89"/>
          <w:sz w:val="21"/>
          <w:szCs w:val="21"/>
        </w:rPr>
        <w:t>i</w:t>
      </w:r>
      <w:r w:rsidRPr="00911B85">
        <w:rPr>
          <w:i/>
          <w:spacing w:val="3"/>
          <w:w w:val="121"/>
          <w:sz w:val="21"/>
          <w:szCs w:val="21"/>
        </w:rPr>
        <w:t>m</w:t>
      </w:r>
      <w:r w:rsidRPr="00911B85">
        <w:rPr>
          <w:i/>
          <w:spacing w:val="2"/>
          <w:w w:val="112"/>
          <w:sz w:val="21"/>
          <w:szCs w:val="21"/>
        </w:rPr>
        <w:t>s</w:t>
      </w:r>
      <w:r w:rsidRPr="00911B85">
        <w:rPr>
          <w:i/>
          <w:spacing w:val="2"/>
          <w:w w:val="129"/>
          <w:sz w:val="21"/>
          <w:szCs w:val="21"/>
        </w:rPr>
        <w:t>e</w:t>
      </w:r>
      <w:r w:rsidRPr="00911B85">
        <w:rPr>
          <w:i/>
          <w:spacing w:val="1"/>
          <w:w w:val="89"/>
          <w:sz w:val="21"/>
          <w:szCs w:val="21"/>
        </w:rPr>
        <w:t>l</w:t>
      </w:r>
      <w:r w:rsidRPr="00911B85">
        <w:rPr>
          <w:i/>
          <w:spacing w:val="1"/>
          <w:w w:val="109"/>
          <w:sz w:val="21"/>
          <w:szCs w:val="21"/>
        </w:rPr>
        <w:t>f</w:t>
      </w:r>
      <w:r w:rsidRPr="00911B85">
        <w:rPr>
          <w:i/>
          <w:w w:val="114"/>
          <w:sz w:val="21"/>
          <w:szCs w:val="21"/>
        </w:rPr>
        <w:t xml:space="preserve">, </w:t>
      </w:r>
      <w:r w:rsidRPr="00911B85">
        <w:rPr>
          <w:i/>
          <w:spacing w:val="2"/>
          <w:w w:val="117"/>
          <w:sz w:val="21"/>
          <w:szCs w:val="21"/>
        </w:rPr>
        <w:t>excep</w:t>
      </w:r>
      <w:r w:rsidRPr="00911B85">
        <w:rPr>
          <w:i/>
          <w:w w:val="117"/>
          <w:sz w:val="21"/>
          <w:szCs w:val="21"/>
        </w:rPr>
        <w:t>t</w:t>
      </w:r>
      <w:r w:rsidRPr="00911B85">
        <w:rPr>
          <w:i/>
          <w:spacing w:val="23"/>
          <w:w w:val="117"/>
          <w:sz w:val="21"/>
          <w:szCs w:val="21"/>
        </w:rPr>
        <w:t xml:space="preserve"> </w:t>
      </w:r>
      <w:r w:rsidRPr="00911B85">
        <w:rPr>
          <w:i/>
          <w:spacing w:val="1"/>
          <w:w w:val="117"/>
          <w:sz w:val="21"/>
          <w:szCs w:val="21"/>
        </w:rPr>
        <w:t>t</w:t>
      </w:r>
      <w:r w:rsidRPr="00911B85">
        <w:rPr>
          <w:i/>
          <w:spacing w:val="2"/>
          <w:w w:val="117"/>
          <w:sz w:val="21"/>
          <w:szCs w:val="21"/>
        </w:rPr>
        <w:t>h</w:t>
      </w:r>
      <w:r w:rsidRPr="00911B85">
        <w:rPr>
          <w:i/>
          <w:spacing w:val="1"/>
          <w:w w:val="117"/>
          <w:sz w:val="21"/>
          <w:szCs w:val="21"/>
        </w:rPr>
        <w:t>r</w:t>
      </w:r>
      <w:r w:rsidRPr="00911B85">
        <w:rPr>
          <w:i/>
          <w:spacing w:val="2"/>
          <w:w w:val="117"/>
          <w:sz w:val="21"/>
          <w:szCs w:val="21"/>
        </w:rPr>
        <w:t>oug</w:t>
      </w:r>
      <w:r w:rsidRPr="00911B85">
        <w:rPr>
          <w:i/>
          <w:w w:val="117"/>
          <w:sz w:val="21"/>
          <w:szCs w:val="21"/>
        </w:rPr>
        <w:t>h</w:t>
      </w:r>
      <w:r w:rsidRPr="00911B85">
        <w:rPr>
          <w:i/>
          <w:spacing w:val="-17"/>
          <w:w w:val="117"/>
          <w:sz w:val="21"/>
          <w:szCs w:val="21"/>
        </w:rPr>
        <w:t xml:space="preserve"> </w:t>
      </w:r>
      <w:r w:rsidRPr="00911B85">
        <w:rPr>
          <w:i/>
          <w:sz w:val="21"/>
          <w:szCs w:val="21"/>
        </w:rPr>
        <w:t>a</w:t>
      </w:r>
      <w:r w:rsidRPr="00911B85">
        <w:rPr>
          <w:i/>
          <w:spacing w:val="17"/>
          <w:sz w:val="21"/>
          <w:szCs w:val="21"/>
        </w:rPr>
        <w:t xml:space="preserve"> </w:t>
      </w:r>
      <w:r w:rsidRPr="00911B85">
        <w:rPr>
          <w:i/>
          <w:spacing w:val="2"/>
          <w:w w:val="112"/>
          <w:sz w:val="21"/>
          <w:szCs w:val="21"/>
        </w:rPr>
        <w:t>s</w:t>
      </w:r>
      <w:r w:rsidRPr="00911B85">
        <w:rPr>
          <w:i/>
          <w:spacing w:val="1"/>
          <w:w w:val="89"/>
          <w:sz w:val="21"/>
          <w:szCs w:val="21"/>
        </w:rPr>
        <w:t>i</w:t>
      </w:r>
      <w:r w:rsidRPr="00911B85">
        <w:rPr>
          <w:i/>
          <w:spacing w:val="2"/>
          <w:w w:val="113"/>
          <w:sz w:val="21"/>
          <w:szCs w:val="21"/>
        </w:rPr>
        <w:t>nc</w:t>
      </w:r>
      <w:r w:rsidRPr="00911B85">
        <w:rPr>
          <w:i/>
          <w:spacing w:val="2"/>
          <w:w w:val="109"/>
          <w:sz w:val="21"/>
          <w:szCs w:val="21"/>
        </w:rPr>
        <w:t>e</w:t>
      </w:r>
      <w:r w:rsidRPr="00911B85">
        <w:rPr>
          <w:i/>
          <w:spacing w:val="1"/>
          <w:w w:val="109"/>
          <w:sz w:val="21"/>
          <w:szCs w:val="21"/>
        </w:rPr>
        <w:t>r</w:t>
      </w:r>
      <w:r w:rsidRPr="00911B85">
        <w:rPr>
          <w:i/>
          <w:w w:val="129"/>
          <w:sz w:val="21"/>
          <w:szCs w:val="21"/>
        </w:rPr>
        <w:t>e</w:t>
      </w:r>
      <w:r w:rsidRPr="00911B85">
        <w:rPr>
          <w:i/>
          <w:spacing w:val="11"/>
          <w:sz w:val="21"/>
          <w:szCs w:val="21"/>
        </w:rPr>
        <w:t xml:space="preserve"> </w:t>
      </w:r>
      <w:r w:rsidRPr="00911B85">
        <w:rPr>
          <w:i/>
          <w:spacing w:val="2"/>
          <w:sz w:val="21"/>
          <w:szCs w:val="21"/>
        </w:rPr>
        <w:t>g</w:t>
      </w:r>
      <w:r w:rsidRPr="00911B85">
        <w:rPr>
          <w:i/>
          <w:spacing w:val="1"/>
          <w:sz w:val="21"/>
          <w:szCs w:val="21"/>
        </w:rPr>
        <w:t>if</w:t>
      </w:r>
      <w:r w:rsidRPr="00911B85">
        <w:rPr>
          <w:i/>
          <w:sz w:val="21"/>
          <w:szCs w:val="21"/>
        </w:rPr>
        <w:t>t</w:t>
      </w:r>
      <w:r w:rsidRPr="00911B85">
        <w:rPr>
          <w:i/>
          <w:spacing w:val="48"/>
          <w:sz w:val="21"/>
          <w:szCs w:val="21"/>
        </w:rPr>
        <w:t xml:space="preserve"> </w:t>
      </w:r>
      <w:r w:rsidRPr="00911B85">
        <w:rPr>
          <w:i/>
          <w:spacing w:val="2"/>
          <w:sz w:val="21"/>
          <w:szCs w:val="21"/>
        </w:rPr>
        <w:t>o</w:t>
      </w:r>
      <w:r w:rsidRPr="00911B85">
        <w:rPr>
          <w:i/>
          <w:sz w:val="21"/>
          <w:szCs w:val="21"/>
        </w:rPr>
        <w:t>f</w:t>
      </w:r>
      <w:r w:rsidRPr="00911B85">
        <w:rPr>
          <w:i/>
          <w:spacing w:val="37"/>
          <w:sz w:val="21"/>
          <w:szCs w:val="21"/>
        </w:rPr>
        <w:t xml:space="preserve"> </w:t>
      </w:r>
      <w:r w:rsidRPr="00911B85">
        <w:rPr>
          <w:i/>
          <w:spacing w:val="2"/>
          <w:w w:val="105"/>
          <w:sz w:val="21"/>
          <w:szCs w:val="21"/>
        </w:rPr>
        <w:t>h</w:t>
      </w:r>
      <w:r w:rsidRPr="00911B85">
        <w:rPr>
          <w:i/>
          <w:spacing w:val="1"/>
          <w:w w:val="105"/>
          <w:sz w:val="21"/>
          <w:szCs w:val="21"/>
        </w:rPr>
        <w:t>i</w:t>
      </w:r>
      <w:r w:rsidRPr="00911B85">
        <w:rPr>
          <w:i/>
          <w:spacing w:val="4"/>
          <w:w w:val="121"/>
          <w:sz w:val="21"/>
          <w:szCs w:val="21"/>
        </w:rPr>
        <w:t>m</w:t>
      </w:r>
      <w:r w:rsidRPr="00911B85">
        <w:rPr>
          <w:i/>
          <w:spacing w:val="2"/>
          <w:w w:val="112"/>
          <w:sz w:val="21"/>
          <w:szCs w:val="21"/>
        </w:rPr>
        <w:t>s</w:t>
      </w:r>
      <w:r w:rsidRPr="00911B85">
        <w:rPr>
          <w:i/>
          <w:spacing w:val="2"/>
          <w:w w:val="113"/>
          <w:sz w:val="21"/>
          <w:szCs w:val="21"/>
        </w:rPr>
        <w:t>e</w:t>
      </w:r>
      <w:r w:rsidRPr="00911B85">
        <w:rPr>
          <w:i/>
          <w:spacing w:val="1"/>
          <w:w w:val="113"/>
          <w:sz w:val="21"/>
          <w:szCs w:val="21"/>
        </w:rPr>
        <w:t>l</w:t>
      </w:r>
      <w:r w:rsidRPr="00911B85">
        <w:rPr>
          <w:i/>
          <w:spacing w:val="1"/>
          <w:w w:val="109"/>
          <w:sz w:val="21"/>
          <w:szCs w:val="21"/>
        </w:rPr>
        <w:t>f</w:t>
      </w:r>
      <w:r w:rsidR="00911B85">
        <w:rPr>
          <w:i/>
          <w:w w:val="96"/>
          <w:sz w:val="21"/>
          <w:szCs w:val="21"/>
        </w:rPr>
        <w:t>”</w:t>
      </w:r>
    </w:p>
    <w:p w14:paraId="4EB9FE0B" w14:textId="77777777" w:rsidR="00EB6478" w:rsidRDefault="00C22A4E">
      <w:pPr>
        <w:spacing w:before="7"/>
        <w:ind w:left="1008"/>
        <w:rPr>
          <w:i/>
          <w:w w:val="114"/>
          <w:sz w:val="21"/>
          <w:szCs w:val="21"/>
        </w:rPr>
      </w:pPr>
      <w:bookmarkStart w:id="0" w:name="_GoBack"/>
      <w:bookmarkEnd w:id="0"/>
      <w:r w:rsidRPr="00911B85">
        <w:rPr>
          <w:i/>
          <w:sz w:val="21"/>
          <w:szCs w:val="21"/>
        </w:rPr>
        <w:t>-</w:t>
      </w:r>
      <w:r w:rsidRPr="00911B85">
        <w:rPr>
          <w:i/>
          <w:spacing w:val="11"/>
          <w:sz w:val="21"/>
          <w:szCs w:val="21"/>
        </w:rPr>
        <w:t xml:space="preserve"> </w:t>
      </w:r>
      <w:proofErr w:type="spellStart"/>
      <w:r w:rsidRPr="00911B85">
        <w:rPr>
          <w:i/>
          <w:spacing w:val="3"/>
          <w:w w:val="109"/>
          <w:sz w:val="21"/>
          <w:szCs w:val="21"/>
        </w:rPr>
        <w:t>G</w:t>
      </w:r>
      <w:r w:rsidRPr="00911B85">
        <w:rPr>
          <w:i/>
          <w:spacing w:val="2"/>
          <w:w w:val="109"/>
          <w:sz w:val="21"/>
          <w:szCs w:val="21"/>
        </w:rPr>
        <w:t>a</w:t>
      </w:r>
      <w:r w:rsidRPr="00911B85">
        <w:rPr>
          <w:i/>
          <w:spacing w:val="2"/>
          <w:w w:val="114"/>
          <w:sz w:val="21"/>
          <w:szCs w:val="21"/>
        </w:rPr>
        <w:t>u</w:t>
      </w:r>
      <w:r w:rsidRPr="00911B85">
        <w:rPr>
          <w:i/>
          <w:spacing w:val="2"/>
          <w:w w:val="125"/>
          <w:sz w:val="21"/>
          <w:szCs w:val="21"/>
        </w:rPr>
        <w:t>d</w:t>
      </w:r>
      <w:r w:rsidRPr="00911B85">
        <w:rPr>
          <w:i/>
          <w:spacing w:val="1"/>
          <w:w w:val="89"/>
          <w:sz w:val="21"/>
          <w:szCs w:val="21"/>
        </w:rPr>
        <w:t>i</w:t>
      </w:r>
      <w:r w:rsidRPr="00911B85">
        <w:rPr>
          <w:i/>
          <w:spacing w:val="2"/>
          <w:w w:val="114"/>
          <w:sz w:val="21"/>
          <w:szCs w:val="21"/>
        </w:rPr>
        <w:t>u</w:t>
      </w:r>
      <w:r w:rsidRPr="00911B85">
        <w:rPr>
          <w:i/>
          <w:w w:val="121"/>
          <w:sz w:val="21"/>
          <w:szCs w:val="21"/>
        </w:rPr>
        <w:t>m</w:t>
      </w:r>
      <w:proofErr w:type="spellEnd"/>
      <w:r w:rsidRPr="00911B85">
        <w:rPr>
          <w:i/>
          <w:spacing w:val="12"/>
          <w:sz w:val="21"/>
          <w:szCs w:val="21"/>
        </w:rPr>
        <w:t xml:space="preserve"> </w:t>
      </w:r>
      <w:proofErr w:type="gramStart"/>
      <w:r w:rsidRPr="00911B85">
        <w:rPr>
          <w:i/>
          <w:spacing w:val="2"/>
          <w:w w:val="122"/>
          <w:sz w:val="21"/>
          <w:szCs w:val="21"/>
        </w:rPr>
        <w:t>e</w:t>
      </w:r>
      <w:r w:rsidRPr="00911B85">
        <w:rPr>
          <w:i/>
          <w:w w:val="122"/>
          <w:sz w:val="21"/>
          <w:szCs w:val="21"/>
        </w:rPr>
        <w:t>t</w:t>
      </w:r>
      <w:proofErr w:type="gramEnd"/>
      <w:r w:rsidRPr="00911B85">
        <w:rPr>
          <w:i/>
          <w:spacing w:val="5"/>
          <w:w w:val="122"/>
          <w:sz w:val="21"/>
          <w:szCs w:val="21"/>
        </w:rPr>
        <w:t xml:space="preserve"> </w:t>
      </w:r>
      <w:proofErr w:type="spellStart"/>
      <w:r w:rsidRPr="00911B85">
        <w:rPr>
          <w:i/>
          <w:spacing w:val="2"/>
          <w:w w:val="122"/>
          <w:sz w:val="21"/>
          <w:szCs w:val="21"/>
        </w:rPr>
        <w:t>Spes</w:t>
      </w:r>
      <w:proofErr w:type="spellEnd"/>
      <w:r w:rsidRPr="00911B85">
        <w:rPr>
          <w:i/>
          <w:w w:val="122"/>
          <w:sz w:val="21"/>
          <w:szCs w:val="21"/>
        </w:rPr>
        <w:t>,</w:t>
      </w:r>
      <w:r w:rsidRPr="00911B85">
        <w:rPr>
          <w:i/>
          <w:spacing w:val="-14"/>
          <w:w w:val="122"/>
          <w:sz w:val="21"/>
          <w:szCs w:val="21"/>
        </w:rPr>
        <w:t xml:space="preserve"> </w:t>
      </w:r>
      <w:r w:rsidRPr="00911B85">
        <w:rPr>
          <w:i/>
          <w:spacing w:val="2"/>
          <w:w w:val="114"/>
          <w:sz w:val="21"/>
          <w:szCs w:val="21"/>
        </w:rPr>
        <w:t>2</w:t>
      </w:r>
      <w:r w:rsidR="00911B85">
        <w:rPr>
          <w:i/>
          <w:w w:val="114"/>
          <w:sz w:val="21"/>
          <w:szCs w:val="21"/>
        </w:rPr>
        <w:t>4</w:t>
      </w:r>
    </w:p>
    <w:p w14:paraId="5053D8B7" w14:textId="77777777" w:rsidR="00911B85" w:rsidRPr="00911B85" w:rsidRDefault="00911B85" w:rsidP="004468A2">
      <w:pPr>
        <w:spacing w:before="7"/>
        <w:rPr>
          <w:i/>
          <w:sz w:val="21"/>
          <w:szCs w:val="21"/>
        </w:rPr>
        <w:sectPr w:rsidR="00911B85" w:rsidRPr="00911B85">
          <w:pgSz w:w="12240" w:h="15840"/>
          <w:pgMar w:top="0" w:right="600" w:bottom="280" w:left="0" w:header="720" w:footer="720" w:gutter="0"/>
          <w:cols w:num="2" w:space="720" w:equalWidth="0">
            <w:col w:w="4236" w:space="870"/>
            <w:col w:w="6534"/>
          </w:cols>
        </w:sectPr>
      </w:pPr>
    </w:p>
    <w:p w14:paraId="3BADD3D3" w14:textId="77777777" w:rsidR="00EB6478" w:rsidRDefault="00C22A4E" w:rsidP="00911B85">
      <w:pPr>
        <w:spacing w:before="22"/>
        <w:ind w:left="720" w:firstLine="720"/>
        <w:rPr>
          <w:sz w:val="21"/>
          <w:szCs w:val="21"/>
        </w:rPr>
      </w:pPr>
      <w:r>
        <w:rPr>
          <w:spacing w:val="21"/>
          <w:w w:val="115"/>
          <w:sz w:val="21"/>
          <w:szCs w:val="21"/>
          <w:u w:val="single" w:color="000000"/>
        </w:rPr>
        <w:lastRenderedPageBreak/>
        <w:t>Tee</w:t>
      </w:r>
      <w:r>
        <w:rPr>
          <w:w w:val="115"/>
          <w:sz w:val="21"/>
          <w:szCs w:val="21"/>
          <w:u w:val="single" w:color="000000"/>
        </w:rPr>
        <w:t>n</w:t>
      </w:r>
      <w:r>
        <w:rPr>
          <w:w w:val="114"/>
          <w:sz w:val="21"/>
          <w:szCs w:val="21"/>
          <w:u w:val="single" w:color="000000"/>
        </w:rPr>
        <w:t xml:space="preserve"> </w:t>
      </w:r>
      <w:proofErr w:type="gramStart"/>
      <w:r>
        <w:rPr>
          <w:spacing w:val="-33"/>
          <w:sz w:val="21"/>
          <w:szCs w:val="21"/>
          <w:u w:val="single" w:color="000000"/>
        </w:rPr>
        <w:t>I</w:t>
      </w:r>
      <w:r>
        <w:rPr>
          <w:spacing w:val="-41"/>
          <w:w w:val="114"/>
          <w:sz w:val="21"/>
          <w:szCs w:val="21"/>
          <w:u w:val="single" w:color="000000"/>
        </w:rPr>
        <w:t xml:space="preserve">  </w:t>
      </w:r>
      <w:proofErr w:type="spellStart"/>
      <w:r>
        <w:rPr>
          <w:spacing w:val="21"/>
          <w:w w:val="105"/>
          <w:sz w:val="21"/>
          <w:szCs w:val="21"/>
          <w:u w:val="single" w:color="000000"/>
        </w:rPr>
        <w:t>n</w:t>
      </w:r>
      <w:r>
        <w:rPr>
          <w:w w:val="105"/>
          <w:sz w:val="21"/>
          <w:szCs w:val="21"/>
          <w:u w:val="single" w:color="000000"/>
        </w:rPr>
        <w:t>f</w:t>
      </w:r>
      <w:r>
        <w:rPr>
          <w:spacing w:val="21"/>
          <w:w w:val="114"/>
          <w:sz w:val="21"/>
          <w:szCs w:val="21"/>
          <w:u w:val="single" w:color="000000"/>
        </w:rPr>
        <w:t>o</w:t>
      </w:r>
      <w:r>
        <w:rPr>
          <w:w w:val="114"/>
          <w:sz w:val="21"/>
          <w:szCs w:val="21"/>
          <w:u w:val="single" w:color="000000"/>
        </w:rPr>
        <w:t>r</w:t>
      </w:r>
      <w:r>
        <w:rPr>
          <w:w w:val="112"/>
          <w:sz w:val="21"/>
          <w:szCs w:val="21"/>
          <w:u w:val="single" w:color="000000"/>
        </w:rPr>
        <w:t>m</w:t>
      </w:r>
      <w:proofErr w:type="spellEnd"/>
      <w:proofErr w:type="gramEnd"/>
      <w:r>
        <w:rPr>
          <w:spacing w:val="-38"/>
          <w:w w:val="114"/>
          <w:sz w:val="21"/>
          <w:szCs w:val="21"/>
          <w:u w:val="single" w:color="000000"/>
        </w:rPr>
        <w:t xml:space="preserve"> </w:t>
      </w:r>
      <w:r>
        <w:rPr>
          <w:w w:val="120"/>
          <w:sz w:val="21"/>
          <w:szCs w:val="21"/>
          <w:u w:val="single" w:color="000000"/>
        </w:rPr>
        <w:t>a</w:t>
      </w:r>
      <w:r>
        <w:rPr>
          <w:spacing w:val="-40"/>
          <w:w w:val="114"/>
          <w:sz w:val="21"/>
          <w:szCs w:val="21"/>
          <w:u w:val="single" w:color="000000"/>
        </w:rPr>
        <w:t xml:space="preserve"> </w:t>
      </w:r>
      <w:r>
        <w:rPr>
          <w:w w:val="123"/>
          <w:sz w:val="21"/>
          <w:szCs w:val="21"/>
          <w:u w:val="single" w:color="000000"/>
        </w:rPr>
        <w:t>t</w:t>
      </w:r>
      <w:r>
        <w:rPr>
          <w:spacing w:val="-40"/>
          <w:w w:val="114"/>
          <w:sz w:val="21"/>
          <w:szCs w:val="21"/>
          <w:u w:val="single" w:color="000000"/>
        </w:rPr>
        <w:t xml:space="preserve"> </w:t>
      </w:r>
      <w:proofErr w:type="spellStart"/>
      <w:r>
        <w:rPr>
          <w:w w:val="89"/>
          <w:sz w:val="21"/>
          <w:szCs w:val="21"/>
          <w:u w:val="single" w:color="000000"/>
        </w:rPr>
        <w:t>i</w:t>
      </w:r>
      <w:proofErr w:type="spellEnd"/>
      <w:r>
        <w:rPr>
          <w:spacing w:val="-41"/>
          <w:w w:val="114"/>
          <w:sz w:val="21"/>
          <w:szCs w:val="21"/>
          <w:u w:val="single" w:color="000000"/>
        </w:rPr>
        <w:t xml:space="preserve"> </w:t>
      </w:r>
      <w:r>
        <w:rPr>
          <w:spacing w:val="21"/>
          <w:w w:val="118"/>
          <w:sz w:val="21"/>
          <w:szCs w:val="21"/>
          <w:u w:val="single" w:color="000000"/>
        </w:rPr>
        <w:t>o</w:t>
      </w:r>
      <w:r>
        <w:rPr>
          <w:w w:val="118"/>
          <w:sz w:val="21"/>
          <w:szCs w:val="21"/>
          <w:u w:val="single" w:color="000000"/>
        </w:rPr>
        <w:t>n</w:t>
      </w:r>
      <w:r>
        <w:rPr>
          <w:spacing w:val="-32"/>
          <w:sz w:val="21"/>
          <w:szCs w:val="21"/>
          <w:u w:val="single" w:color="000000"/>
        </w:rPr>
        <w:t xml:space="preserve"> </w:t>
      </w:r>
    </w:p>
    <w:p w14:paraId="16A41C59" w14:textId="77777777" w:rsidR="00C22A4E" w:rsidRDefault="00C22A4E">
      <w:pPr>
        <w:spacing w:before="61" w:line="448" w:lineRule="auto"/>
        <w:ind w:left="1445" w:right="840"/>
        <w:jc w:val="both"/>
        <w:rPr>
          <w:w w:val="110"/>
          <w:sz w:val="21"/>
          <w:szCs w:val="21"/>
        </w:rPr>
      </w:pPr>
      <w:r>
        <w:rPr>
          <w:spacing w:val="2"/>
          <w:sz w:val="21"/>
          <w:szCs w:val="21"/>
        </w:rPr>
        <w:t>Tee</w:t>
      </w:r>
      <w:r>
        <w:rPr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>Fu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w w:val="114"/>
          <w:sz w:val="21"/>
          <w:szCs w:val="21"/>
        </w:rPr>
        <w:t>N</w:t>
      </w:r>
      <w:r>
        <w:rPr>
          <w:spacing w:val="2"/>
          <w:w w:val="114"/>
          <w:sz w:val="21"/>
          <w:szCs w:val="21"/>
        </w:rPr>
        <w:t>a</w:t>
      </w:r>
      <w:r>
        <w:rPr>
          <w:spacing w:val="5"/>
          <w:w w:val="114"/>
          <w:sz w:val="21"/>
          <w:szCs w:val="21"/>
        </w:rPr>
        <w:t>m</w:t>
      </w:r>
      <w:r>
        <w:rPr>
          <w:spacing w:val="2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:</w:t>
      </w:r>
      <w:r>
        <w:rPr>
          <w:spacing w:val="5"/>
          <w:w w:val="114"/>
          <w:sz w:val="21"/>
          <w:szCs w:val="21"/>
        </w:rPr>
        <w:t xml:space="preserve"> </w:t>
      </w:r>
      <w:r>
        <w:rPr>
          <w:spacing w:val="2"/>
          <w:w w:val="101"/>
          <w:sz w:val="21"/>
          <w:szCs w:val="21"/>
        </w:rPr>
        <w:t>________________________________</w:t>
      </w:r>
      <w:r>
        <w:rPr>
          <w:w w:val="101"/>
          <w:sz w:val="21"/>
          <w:szCs w:val="21"/>
        </w:rPr>
        <w:t>_</w:t>
      </w:r>
      <w:r>
        <w:rPr>
          <w:spacing w:val="43"/>
          <w:w w:val="10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pacing w:val="1"/>
          <w:sz w:val="21"/>
          <w:szCs w:val="21"/>
        </w:rPr>
        <w:t>irt</w:t>
      </w:r>
      <w:r>
        <w:rPr>
          <w:sz w:val="21"/>
          <w:szCs w:val="21"/>
        </w:rPr>
        <w:t>h</w:t>
      </w:r>
      <w:r>
        <w:rPr>
          <w:spacing w:val="29"/>
          <w:sz w:val="21"/>
          <w:szCs w:val="21"/>
        </w:rPr>
        <w:t xml:space="preserve"> </w:t>
      </w:r>
      <w:r>
        <w:rPr>
          <w:spacing w:val="3"/>
          <w:w w:val="114"/>
          <w:sz w:val="21"/>
          <w:szCs w:val="21"/>
        </w:rPr>
        <w:t>D</w:t>
      </w:r>
      <w:r>
        <w:rPr>
          <w:spacing w:val="2"/>
          <w:w w:val="114"/>
          <w:sz w:val="21"/>
          <w:szCs w:val="21"/>
        </w:rPr>
        <w:t>a</w:t>
      </w:r>
      <w:r>
        <w:rPr>
          <w:spacing w:val="1"/>
          <w:w w:val="114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:</w:t>
      </w:r>
      <w:r>
        <w:rPr>
          <w:spacing w:val="6"/>
          <w:w w:val="11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</w:t>
      </w:r>
      <w:r>
        <w:rPr>
          <w:spacing w:val="1"/>
          <w:w w:val="137"/>
          <w:sz w:val="21"/>
          <w:szCs w:val="21"/>
        </w:rPr>
        <w:t>/</w:t>
      </w:r>
      <w:r>
        <w:rPr>
          <w:spacing w:val="2"/>
          <w:w w:val="102"/>
          <w:sz w:val="21"/>
          <w:szCs w:val="21"/>
        </w:rPr>
        <w:t>___</w:t>
      </w:r>
      <w:r>
        <w:rPr>
          <w:spacing w:val="1"/>
          <w:w w:val="137"/>
          <w:sz w:val="21"/>
          <w:szCs w:val="21"/>
        </w:rPr>
        <w:t>/</w:t>
      </w:r>
      <w:r>
        <w:rPr>
          <w:spacing w:val="2"/>
          <w:w w:val="102"/>
          <w:sz w:val="21"/>
          <w:szCs w:val="21"/>
        </w:rPr>
        <w:t>__</w:t>
      </w:r>
      <w:r>
        <w:rPr>
          <w:w w:val="102"/>
          <w:sz w:val="21"/>
          <w:szCs w:val="21"/>
        </w:rPr>
        <w:t>_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w w:val="110"/>
          <w:sz w:val="21"/>
          <w:szCs w:val="21"/>
        </w:rPr>
        <w:t>G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0"/>
          <w:sz w:val="21"/>
          <w:szCs w:val="21"/>
        </w:rPr>
        <w:t>a</w:t>
      </w:r>
      <w:r>
        <w:rPr>
          <w:spacing w:val="3"/>
          <w:w w:val="127"/>
          <w:sz w:val="21"/>
          <w:szCs w:val="21"/>
        </w:rPr>
        <w:t>d</w:t>
      </w:r>
      <w:r>
        <w:rPr>
          <w:spacing w:val="2"/>
          <w:w w:val="127"/>
          <w:sz w:val="21"/>
          <w:szCs w:val="21"/>
        </w:rPr>
        <w:t>e</w:t>
      </w:r>
      <w:proofErr w:type="gramStart"/>
      <w:r>
        <w:rPr>
          <w:spacing w:val="1"/>
          <w:w w:val="103"/>
          <w:sz w:val="21"/>
          <w:szCs w:val="21"/>
        </w:rPr>
        <w:t>:</w:t>
      </w:r>
      <w:r>
        <w:rPr>
          <w:spacing w:val="2"/>
          <w:w w:val="102"/>
          <w:sz w:val="21"/>
          <w:szCs w:val="21"/>
        </w:rPr>
        <w:t>_</w:t>
      </w:r>
      <w:proofErr w:type="gramEnd"/>
      <w:r>
        <w:rPr>
          <w:spacing w:val="2"/>
          <w:w w:val="102"/>
          <w:sz w:val="21"/>
          <w:szCs w:val="21"/>
        </w:rPr>
        <w:t>______</w:t>
      </w:r>
      <w:r>
        <w:rPr>
          <w:w w:val="102"/>
          <w:sz w:val="21"/>
          <w:szCs w:val="21"/>
        </w:rPr>
        <w:t xml:space="preserve">_ </w:t>
      </w:r>
      <w:r>
        <w:rPr>
          <w:spacing w:val="2"/>
          <w:sz w:val="21"/>
          <w:szCs w:val="21"/>
        </w:rPr>
        <w:t>T</w:t>
      </w:r>
      <w:r>
        <w:rPr>
          <w:spacing w:val="1"/>
          <w:sz w:val="21"/>
          <w:szCs w:val="21"/>
        </w:rPr>
        <w:t>-</w:t>
      </w:r>
      <w:r>
        <w:rPr>
          <w:spacing w:val="2"/>
          <w:sz w:val="21"/>
          <w:szCs w:val="21"/>
        </w:rPr>
        <w:t>Sh</w:t>
      </w:r>
      <w:r>
        <w:rPr>
          <w:spacing w:val="1"/>
          <w:sz w:val="21"/>
          <w:szCs w:val="21"/>
        </w:rPr>
        <w:t>ir</w:t>
      </w:r>
      <w:r>
        <w:rPr>
          <w:sz w:val="21"/>
          <w:szCs w:val="21"/>
        </w:rPr>
        <w:t>t</w:t>
      </w:r>
      <w:r>
        <w:rPr>
          <w:spacing w:val="28"/>
          <w:sz w:val="21"/>
          <w:szCs w:val="21"/>
        </w:rPr>
        <w:t xml:space="preserve"> </w:t>
      </w:r>
      <w:r>
        <w:rPr>
          <w:spacing w:val="2"/>
          <w:w w:val="105"/>
          <w:sz w:val="21"/>
          <w:szCs w:val="21"/>
        </w:rPr>
        <w:t>S</w:t>
      </w:r>
      <w:r>
        <w:rPr>
          <w:spacing w:val="1"/>
          <w:w w:val="105"/>
          <w:sz w:val="21"/>
          <w:szCs w:val="21"/>
        </w:rPr>
        <w:t>i</w:t>
      </w:r>
      <w:r>
        <w:rPr>
          <w:spacing w:val="2"/>
          <w:w w:val="105"/>
          <w:sz w:val="21"/>
          <w:szCs w:val="21"/>
        </w:rPr>
        <w:t>ze</w:t>
      </w:r>
      <w:r>
        <w:rPr>
          <w:w w:val="105"/>
          <w:sz w:val="21"/>
          <w:szCs w:val="21"/>
        </w:rPr>
        <w:t>:</w:t>
      </w:r>
      <w:r>
        <w:rPr>
          <w:spacing w:val="6"/>
          <w:w w:val="105"/>
          <w:sz w:val="21"/>
          <w:szCs w:val="21"/>
        </w:rPr>
        <w:t xml:space="preserve"> </w:t>
      </w:r>
      <w:r>
        <w:rPr>
          <w:sz w:val="21"/>
          <w:szCs w:val="21"/>
        </w:rPr>
        <w:t xml:space="preserve">S 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 xml:space="preserve">M 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4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X</w:t>
      </w:r>
      <w:r>
        <w:rPr>
          <w:sz w:val="21"/>
          <w:szCs w:val="21"/>
        </w:rPr>
        <w:t>L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</w:t>
      </w:r>
      <w:r>
        <w:rPr>
          <w:spacing w:val="3"/>
          <w:sz w:val="21"/>
          <w:szCs w:val="21"/>
        </w:rPr>
        <w:t>X</w:t>
      </w:r>
      <w:r>
        <w:rPr>
          <w:sz w:val="21"/>
          <w:szCs w:val="21"/>
        </w:rPr>
        <w:t>L</w:t>
      </w:r>
      <w:r>
        <w:rPr>
          <w:spacing w:val="4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</w:t>
      </w:r>
      <w:r>
        <w:rPr>
          <w:spacing w:val="3"/>
          <w:sz w:val="21"/>
          <w:szCs w:val="21"/>
        </w:rPr>
        <w:t>X</w:t>
      </w:r>
      <w:r>
        <w:rPr>
          <w:sz w:val="21"/>
          <w:szCs w:val="21"/>
        </w:rPr>
        <w:t xml:space="preserve">L     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w w:val="116"/>
          <w:sz w:val="21"/>
          <w:szCs w:val="21"/>
        </w:rPr>
        <w:t>G</w:t>
      </w:r>
      <w:r>
        <w:rPr>
          <w:spacing w:val="2"/>
          <w:w w:val="116"/>
          <w:sz w:val="21"/>
          <w:szCs w:val="21"/>
        </w:rPr>
        <w:t>ende</w:t>
      </w:r>
      <w:r>
        <w:rPr>
          <w:spacing w:val="1"/>
          <w:w w:val="116"/>
          <w:sz w:val="21"/>
          <w:szCs w:val="21"/>
        </w:rPr>
        <w:t>r</w:t>
      </w:r>
      <w:r>
        <w:rPr>
          <w:w w:val="116"/>
          <w:sz w:val="21"/>
          <w:szCs w:val="21"/>
        </w:rPr>
        <w:t xml:space="preserve">:  </w:t>
      </w:r>
      <w:r>
        <w:rPr>
          <w:sz w:val="21"/>
          <w:szCs w:val="21"/>
        </w:rPr>
        <w:t xml:space="preserve">F 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 xml:space="preserve">M      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w w:val="106"/>
          <w:sz w:val="21"/>
          <w:szCs w:val="21"/>
        </w:rPr>
        <w:t>Sc</w:t>
      </w:r>
      <w:r>
        <w:rPr>
          <w:spacing w:val="2"/>
          <w:w w:val="118"/>
          <w:sz w:val="21"/>
          <w:szCs w:val="21"/>
        </w:rPr>
        <w:t>ho</w:t>
      </w:r>
      <w:r>
        <w:rPr>
          <w:spacing w:val="2"/>
          <w:w w:val="121"/>
          <w:sz w:val="21"/>
          <w:szCs w:val="21"/>
        </w:rPr>
        <w:t>o</w:t>
      </w:r>
      <w:r>
        <w:rPr>
          <w:spacing w:val="1"/>
          <w:w w:val="89"/>
          <w:sz w:val="21"/>
          <w:szCs w:val="21"/>
        </w:rPr>
        <w:t>l</w:t>
      </w:r>
      <w:r>
        <w:rPr>
          <w:w w:val="103"/>
          <w:sz w:val="21"/>
          <w:szCs w:val="21"/>
        </w:rPr>
        <w:t>:</w:t>
      </w:r>
      <w:r>
        <w:rPr>
          <w:spacing w:val="6"/>
          <w:w w:val="103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 xml:space="preserve">_____________________________ </w:t>
      </w:r>
      <w:r>
        <w:rPr>
          <w:spacing w:val="2"/>
          <w:sz w:val="21"/>
          <w:szCs w:val="21"/>
        </w:rPr>
        <w:t>Tee</w:t>
      </w:r>
      <w:r>
        <w:rPr>
          <w:sz w:val="21"/>
          <w:szCs w:val="21"/>
        </w:rPr>
        <w:t xml:space="preserve">n 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ll</w:t>
      </w:r>
      <w:r>
        <w:rPr>
          <w:sz w:val="21"/>
          <w:szCs w:val="21"/>
        </w:rPr>
        <w:t>:</w:t>
      </w:r>
      <w:r>
        <w:rPr>
          <w:spacing w:val="36"/>
          <w:sz w:val="21"/>
          <w:szCs w:val="21"/>
        </w:rPr>
        <w:t xml:space="preserve"> </w:t>
      </w:r>
      <w:r>
        <w:rPr>
          <w:spacing w:val="1"/>
          <w:w w:val="80"/>
          <w:sz w:val="21"/>
          <w:szCs w:val="21"/>
        </w:rPr>
        <w:t>(</w:t>
      </w:r>
      <w:r>
        <w:rPr>
          <w:spacing w:val="2"/>
          <w:w w:val="102"/>
          <w:sz w:val="21"/>
          <w:szCs w:val="21"/>
        </w:rPr>
        <w:t>______</w:t>
      </w:r>
      <w:r>
        <w:rPr>
          <w:w w:val="80"/>
          <w:sz w:val="21"/>
          <w:szCs w:val="21"/>
        </w:rPr>
        <w:t>)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_____________</w:t>
      </w:r>
      <w:r>
        <w:rPr>
          <w:sz w:val="21"/>
          <w:szCs w:val="21"/>
        </w:rPr>
        <w:t>_</w:t>
      </w:r>
      <w:r>
        <w:rPr>
          <w:spacing w:val="39"/>
          <w:sz w:val="21"/>
          <w:szCs w:val="21"/>
        </w:rPr>
        <w:t xml:space="preserve"> </w:t>
      </w:r>
      <w:r>
        <w:rPr>
          <w:spacing w:val="2"/>
          <w:w w:val="112"/>
          <w:sz w:val="21"/>
          <w:szCs w:val="21"/>
        </w:rPr>
        <w:t>Pe</w:t>
      </w:r>
      <w:r>
        <w:rPr>
          <w:spacing w:val="1"/>
          <w:w w:val="112"/>
          <w:sz w:val="21"/>
          <w:szCs w:val="21"/>
        </w:rPr>
        <w:t>r</w:t>
      </w:r>
      <w:r>
        <w:rPr>
          <w:spacing w:val="3"/>
          <w:w w:val="112"/>
          <w:sz w:val="21"/>
          <w:szCs w:val="21"/>
        </w:rPr>
        <w:t>m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2"/>
          <w:sz w:val="21"/>
          <w:szCs w:val="21"/>
        </w:rPr>
        <w:t>ss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8"/>
          <w:sz w:val="21"/>
          <w:szCs w:val="21"/>
        </w:rPr>
        <w:t>o</w:t>
      </w:r>
      <w:r>
        <w:rPr>
          <w:w w:val="118"/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1"/>
          <w:w w:val="113"/>
          <w:sz w:val="21"/>
          <w:szCs w:val="21"/>
        </w:rPr>
        <w:t>r</w:t>
      </w:r>
      <w:r>
        <w:rPr>
          <w:spacing w:val="2"/>
          <w:w w:val="113"/>
          <w:sz w:val="21"/>
          <w:szCs w:val="21"/>
        </w:rPr>
        <w:t>ece</w:t>
      </w:r>
      <w:r>
        <w:rPr>
          <w:spacing w:val="1"/>
          <w:w w:val="113"/>
          <w:sz w:val="21"/>
          <w:szCs w:val="21"/>
        </w:rPr>
        <w:t>i</w:t>
      </w:r>
      <w:r>
        <w:rPr>
          <w:spacing w:val="2"/>
          <w:w w:val="113"/>
          <w:sz w:val="21"/>
          <w:szCs w:val="21"/>
        </w:rPr>
        <w:t>v</w:t>
      </w:r>
      <w:r>
        <w:rPr>
          <w:w w:val="113"/>
          <w:sz w:val="21"/>
          <w:szCs w:val="21"/>
        </w:rPr>
        <w:t>e</w:t>
      </w:r>
      <w:r>
        <w:rPr>
          <w:spacing w:val="8"/>
          <w:w w:val="1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Tex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s  </w:t>
      </w:r>
      <w:r>
        <w:rPr>
          <w:spacing w:val="1"/>
          <w:sz w:val="21"/>
          <w:szCs w:val="21"/>
        </w:rPr>
        <w:t>fr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5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 xml:space="preserve">h 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Phone</w:t>
      </w:r>
      <w:r>
        <w:rPr>
          <w:w w:val="114"/>
          <w:sz w:val="21"/>
          <w:szCs w:val="21"/>
        </w:rPr>
        <w:t xml:space="preserve">? </w:t>
      </w:r>
      <w:r>
        <w:rPr>
          <w:spacing w:val="11"/>
          <w:w w:val="114"/>
          <w:sz w:val="21"/>
          <w:szCs w:val="21"/>
        </w:rPr>
        <w:t xml:space="preserve"> </w:t>
      </w:r>
      <w:r>
        <w:rPr>
          <w:w w:val="81"/>
          <w:sz w:val="21"/>
          <w:szCs w:val="21"/>
        </w:rPr>
        <w:t xml:space="preserve">Y   </w:t>
      </w:r>
      <w:r>
        <w:rPr>
          <w:spacing w:val="16"/>
          <w:w w:val="81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 xml:space="preserve">N </w:t>
      </w:r>
    </w:p>
    <w:p w14:paraId="30E03BE1" w14:textId="77777777" w:rsidR="00EB6478" w:rsidRDefault="00C22A4E">
      <w:pPr>
        <w:spacing w:before="61" w:line="448" w:lineRule="auto"/>
        <w:ind w:left="1445" w:right="840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Tee</w:t>
      </w:r>
      <w:r>
        <w:rPr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-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: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 xml:space="preserve">_________________________________________________________________________ </w:t>
      </w:r>
      <w:r>
        <w:rPr>
          <w:spacing w:val="3"/>
          <w:w w:val="110"/>
          <w:sz w:val="21"/>
          <w:szCs w:val="21"/>
        </w:rPr>
        <w:t>H</w:t>
      </w:r>
      <w:r>
        <w:rPr>
          <w:spacing w:val="2"/>
          <w:w w:val="110"/>
          <w:sz w:val="21"/>
          <w:szCs w:val="21"/>
        </w:rPr>
        <w:t>o</w:t>
      </w:r>
      <w:r>
        <w:rPr>
          <w:spacing w:val="2"/>
          <w:w w:val="125"/>
          <w:sz w:val="21"/>
          <w:szCs w:val="21"/>
        </w:rPr>
        <w:t>bb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12"/>
          <w:sz w:val="21"/>
          <w:szCs w:val="21"/>
        </w:rPr>
        <w:t>s</w:t>
      </w:r>
      <w:r>
        <w:rPr>
          <w:w w:val="103"/>
          <w:sz w:val="21"/>
          <w:szCs w:val="21"/>
        </w:rPr>
        <w:t>: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____________________________________________________________________________</w:t>
      </w:r>
    </w:p>
    <w:p w14:paraId="2565ED66" w14:textId="77777777" w:rsidR="00EB6478" w:rsidRDefault="00C22A4E">
      <w:pPr>
        <w:spacing w:before="8"/>
        <w:ind w:left="1445"/>
        <w:rPr>
          <w:sz w:val="21"/>
          <w:szCs w:val="21"/>
        </w:rPr>
      </w:pPr>
      <w:r>
        <w:rPr>
          <w:spacing w:val="2"/>
          <w:w w:val="102"/>
          <w:sz w:val="21"/>
          <w:szCs w:val="21"/>
        </w:rPr>
        <w:t>____________________________________________________________________________</w:t>
      </w:r>
      <w:r>
        <w:rPr>
          <w:spacing w:val="1"/>
          <w:w w:val="102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________</w:t>
      </w:r>
    </w:p>
    <w:p w14:paraId="5251208B" w14:textId="77777777" w:rsidR="00EB6478" w:rsidRDefault="00EB6478">
      <w:pPr>
        <w:spacing w:before="5" w:line="200" w:lineRule="exact"/>
      </w:pPr>
    </w:p>
    <w:p w14:paraId="0D5A6112" w14:textId="77777777" w:rsidR="00EB6478" w:rsidRDefault="00C22A4E">
      <w:pPr>
        <w:ind w:left="1445"/>
        <w:rPr>
          <w:sz w:val="21"/>
          <w:szCs w:val="21"/>
        </w:rPr>
      </w:pPr>
      <w:r>
        <w:rPr>
          <w:spacing w:val="2"/>
          <w:w w:val="102"/>
          <w:sz w:val="21"/>
          <w:szCs w:val="21"/>
        </w:rPr>
        <w:t>_____________________________________________________________________________________</w:t>
      </w:r>
    </w:p>
    <w:p w14:paraId="5F4AAA95" w14:textId="77777777" w:rsidR="00EB6478" w:rsidRDefault="00EB6478">
      <w:pPr>
        <w:spacing w:before="10" w:line="200" w:lineRule="exact"/>
      </w:pPr>
    </w:p>
    <w:p w14:paraId="4E7EF510" w14:textId="77777777" w:rsidR="00EB6478" w:rsidRDefault="00C22A4E">
      <w:pPr>
        <w:spacing w:line="448" w:lineRule="auto"/>
        <w:ind w:left="1445" w:right="808"/>
        <w:rPr>
          <w:sz w:val="21"/>
          <w:szCs w:val="21"/>
        </w:rPr>
      </w:pPr>
      <w:r>
        <w:rPr>
          <w:spacing w:val="2"/>
          <w:w w:val="102"/>
          <w:sz w:val="21"/>
          <w:szCs w:val="21"/>
        </w:rPr>
        <w:t xml:space="preserve">_____________________________________________________________________________________ </w:t>
      </w:r>
      <w:proofErr w:type="gramStart"/>
      <w:r>
        <w:rPr>
          <w:spacing w:val="3"/>
          <w:w w:val="107"/>
          <w:sz w:val="21"/>
          <w:szCs w:val="21"/>
        </w:rPr>
        <w:t>A</w:t>
      </w:r>
      <w:r>
        <w:rPr>
          <w:spacing w:val="1"/>
          <w:w w:val="107"/>
          <w:sz w:val="21"/>
          <w:szCs w:val="21"/>
        </w:rPr>
        <w:t>r</w:t>
      </w:r>
      <w:r>
        <w:rPr>
          <w:w w:val="107"/>
          <w:sz w:val="21"/>
          <w:szCs w:val="21"/>
        </w:rPr>
        <w:t>e</w:t>
      </w:r>
      <w:proofErr w:type="gramEnd"/>
      <w:r>
        <w:rPr>
          <w:spacing w:val="10"/>
          <w:w w:val="10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</w:t>
      </w:r>
      <w:r>
        <w:rPr>
          <w:sz w:val="21"/>
          <w:szCs w:val="21"/>
        </w:rPr>
        <w:t>u</w:t>
      </w:r>
      <w:r>
        <w:rPr>
          <w:spacing w:val="47"/>
          <w:sz w:val="21"/>
          <w:szCs w:val="21"/>
        </w:rPr>
        <w:t xml:space="preserve"> </w:t>
      </w:r>
      <w:r>
        <w:rPr>
          <w:spacing w:val="3"/>
          <w:w w:val="125"/>
          <w:sz w:val="21"/>
          <w:szCs w:val="21"/>
        </w:rPr>
        <w:t>b</w:t>
      </w:r>
      <w:r>
        <w:rPr>
          <w:spacing w:val="2"/>
          <w:w w:val="120"/>
          <w:sz w:val="21"/>
          <w:szCs w:val="21"/>
        </w:rPr>
        <w:t>a</w:t>
      </w:r>
      <w:r>
        <w:rPr>
          <w:spacing w:val="3"/>
          <w:w w:val="125"/>
          <w:sz w:val="21"/>
          <w:szCs w:val="21"/>
        </w:rPr>
        <w:t>p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98"/>
          <w:sz w:val="21"/>
          <w:szCs w:val="21"/>
        </w:rPr>
        <w:t>z</w:t>
      </w:r>
      <w:r>
        <w:rPr>
          <w:spacing w:val="2"/>
          <w:w w:val="129"/>
          <w:sz w:val="21"/>
          <w:szCs w:val="21"/>
        </w:rPr>
        <w:t>e</w:t>
      </w:r>
      <w:r>
        <w:rPr>
          <w:spacing w:val="3"/>
          <w:w w:val="125"/>
          <w:sz w:val="21"/>
          <w:szCs w:val="21"/>
        </w:rPr>
        <w:t>d</w:t>
      </w:r>
      <w:r>
        <w:rPr>
          <w:w w:val="111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proofErr w:type="gramStart"/>
      <w:r>
        <w:rPr>
          <w:w w:val="81"/>
          <w:sz w:val="21"/>
          <w:szCs w:val="21"/>
        </w:rPr>
        <w:t xml:space="preserve">Y </w:t>
      </w:r>
      <w:r>
        <w:rPr>
          <w:spacing w:val="39"/>
          <w:w w:val="81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proofErr w:type="gramEnd"/>
      <w:r>
        <w:rPr>
          <w:sz w:val="21"/>
          <w:szCs w:val="21"/>
        </w:rPr>
        <w:t xml:space="preserve"> 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w w:val="81"/>
          <w:sz w:val="21"/>
          <w:szCs w:val="21"/>
        </w:rPr>
        <w:t>I</w:t>
      </w:r>
      <w:r>
        <w:rPr>
          <w:w w:val="114"/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 xml:space="preserve">e </w:t>
      </w:r>
      <w:r>
        <w:rPr>
          <w:spacing w:val="13"/>
          <w:sz w:val="21"/>
          <w:szCs w:val="21"/>
        </w:rPr>
        <w:t xml:space="preserve"> </w:t>
      </w:r>
      <w:r>
        <w:rPr>
          <w:spacing w:val="3"/>
          <w:w w:val="108"/>
          <w:sz w:val="21"/>
          <w:szCs w:val="21"/>
        </w:rPr>
        <w:t>C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8"/>
          <w:sz w:val="21"/>
          <w:szCs w:val="21"/>
        </w:rPr>
        <w:t>ho</w:t>
      </w:r>
      <w:r>
        <w:rPr>
          <w:spacing w:val="1"/>
          <w:w w:val="89"/>
          <w:sz w:val="21"/>
          <w:szCs w:val="21"/>
        </w:rPr>
        <w:t>li</w:t>
      </w:r>
      <w:r>
        <w:rPr>
          <w:w w:val="111"/>
          <w:sz w:val="21"/>
          <w:szCs w:val="21"/>
        </w:rPr>
        <w:t>c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w w:val="110"/>
          <w:sz w:val="21"/>
          <w:szCs w:val="21"/>
        </w:rPr>
        <w:t>C</w:t>
      </w:r>
      <w:r>
        <w:rPr>
          <w:spacing w:val="2"/>
          <w:w w:val="110"/>
          <w:sz w:val="21"/>
          <w:szCs w:val="21"/>
        </w:rPr>
        <w:t>hu</w:t>
      </w:r>
      <w:r>
        <w:rPr>
          <w:spacing w:val="1"/>
          <w:w w:val="110"/>
          <w:sz w:val="21"/>
          <w:szCs w:val="21"/>
        </w:rPr>
        <w:t>r</w:t>
      </w:r>
      <w:r>
        <w:rPr>
          <w:spacing w:val="2"/>
          <w:w w:val="110"/>
          <w:sz w:val="21"/>
          <w:szCs w:val="21"/>
        </w:rPr>
        <w:t>ch</w:t>
      </w:r>
      <w:r>
        <w:rPr>
          <w:w w:val="110"/>
          <w:sz w:val="21"/>
          <w:szCs w:val="21"/>
        </w:rPr>
        <w:t xml:space="preserve">? </w:t>
      </w:r>
      <w:r>
        <w:rPr>
          <w:spacing w:val="13"/>
          <w:w w:val="110"/>
          <w:sz w:val="21"/>
          <w:szCs w:val="21"/>
        </w:rPr>
        <w:t xml:space="preserve"> </w:t>
      </w:r>
      <w:proofErr w:type="gramStart"/>
      <w:r>
        <w:rPr>
          <w:w w:val="81"/>
          <w:sz w:val="21"/>
          <w:szCs w:val="21"/>
        </w:rPr>
        <w:t xml:space="preserve">Y </w:t>
      </w:r>
      <w:r>
        <w:rPr>
          <w:spacing w:val="40"/>
          <w:w w:val="81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N</w:t>
      </w:r>
      <w:proofErr w:type="gramEnd"/>
    </w:p>
    <w:p w14:paraId="778C45F8" w14:textId="77777777" w:rsidR="00EB6478" w:rsidRDefault="00C22A4E">
      <w:pPr>
        <w:spacing w:before="8" w:line="448" w:lineRule="auto"/>
        <w:ind w:left="1445" w:right="2893"/>
        <w:rPr>
          <w:sz w:val="21"/>
          <w:szCs w:val="21"/>
        </w:rPr>
      </w:pPr>
      <w:r>
        <w:pict w14:anchorId="3EB6F979">
          <v:group id="_x0000_s1036" style="position:absolute;left:0;text-align:left;margin-left:54.25pt;margin-top:177.3pt;width:7in;height:486pt;z-index:-251661824;mso-position-horizontal-relative:page;mso-position-vertical-relative:page" coordorigin="1085,3546" coordsize="10080,9720">
            <v:shape id="_x0000_s1037" style="position:absolute;left:1085;top:3546;width:10080;height:9720" coordorigin="1085,3546" coordsize="10080,9720" path="m1085,3546l11165,3546,11165,13266,1085,13266,1085,3546xe" filled="f" strokeweight="2pt">
              <v:path arrowok="t"/>
            </v:shape>
            <w10:wrap anchorx="page" anchory="page"/>
          </v:group>
        </w:pict>
      </w:r>
      <w:r>
        <w:rPr>
          <w:spacing w:val="3"/>
          <w:w w:val="110"/>
          <w:sz w:val="21"/>
          <w:szCs w:val="21"/>
        </w:rPr>
        <w:t>H</w:t>
      </w:r>
      <w:r>
        <w:rPr>
          <w:spacing w:val="2"/>
          <w:w w:val="110"/>
          <w:sz w:val="21"/>
          <w:szCs w:val="21"/>
        </w:rPr>
        <w:t>av</w:t>
      </w:r>
      <w:r>
        <w:rPr>
          <w:w w:val="110"/>
          <w:sz w:val="21"/>
          <w:szCs w:val="21"/>
        </w:rPr>
        <w:t>e</w:t>
      </w:r>
      <w:r>
        <w:rPr>
          <w:spacing w:val="9"/>
          <w:w w:val="1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</w:t>
      </w:r>
      <w:r>
        <w:rPr>
          <w:sz w:val="21"/>
          <w:szCs w:val="21"/>
        </w:rPr>
        <w:t>u</w:t>
      </w:r>
      <w:r>
        <w:rPr>
          <w:spacing w:val="47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11"/>
          <w:sz w:val="21"/>
          <w:szCs w:val="21"/>
        </w:rPr>
        <w:t>c</w:t>
      </w:r>
      <w:r>
        <w:rPr>
          <w:spacing w:val="2"/>
          <w:w w:val="129"/>
          <w:sz w:val="21"/>
          <w:szCs w:val="21"/>
        </w:rPr>
        <w:t>e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99"/>
          <w:sz w:val="21"/>
          <w:szCs w:val="21"/>
        </w:rPr>
        <w:t>v</w:t>
      </w:r>
      <w:r>
        <w:rPr>
          <w:spacing w:val="2"/>
          <w:w w:val="129"/>
          <w:sz w:val="21"/>
          <w:szCs w:val="21"/>
        </w:rPr>
        <w:t>e</w:t>
      </w:r>
      <w:r>
        <w:rPr>
          <w:w w:val="125"/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you</w:t>
      </w:r>
      <w:r>
        <w:rPr>
          <w:sz w:val="21"/>
          <w:szCs w:val="21"/>
        </w:rPr>
        <w:t>r</w:t>
      </w:r>
      <w:r>
        <w:rPr>
          <w:spacing w:val="4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fir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w w:val="106"/>
          <w:sz w:val="21"/>
          <w:szCs w:val="21"/>
        </w:rPr>
        <w:t>Re</w:t>
      </w:r>
      <w:r>
        <w:rPr>
          <w:spacing w:val="2"/>
          <w:w w:val="111"/>
          <w:sz w:val="21"/>
          <w:szCs w:val="21"/>
        </w:rPr>
        <w:t>c</w:t>
      </w:r>
      <w:r>
        <w:rPr>
          <w:spacing w:val="2"/>
          <w:w w:val="118"/>
          <w:sz w:val="21"/>
          <w:szCs w:val="21"/>
        </w:rPr>
        <w:t>on</w:t>
      </w:r>
      <w:r>
        <w:rPr>
          <w:spacing w:val="2"/>
          <w:w w:val="111"/>
          <w:sz w:val="21"/>
          <w:szCs w:val="21"/>
        </w:rPr>
        <w:t>c</w:t>
      </w:r>
      <w:r>
        <w:rPr>
          <w:spacing w:val="1"/>
          <w:w w:val="89"/>
          <w:sz w:val="21"/>
          <w:szCs w:val="21"/>
        </w:rPr>
        <w:t>ili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8"/>
          <w:sz w:val="21"/>
          <w:szCs w:val="21"/>
        </w:rPr>
        <w:t>o</w:t>
      </w:r>
      <w:r>
        <w:rPr>
          <w:spacing w:val="3"/>
          <w:w w:val="118"/>
          <w:sz w:val="21"/>
          <w:szCs w:val="21"/>
        </w:rPr>
        <w:t>n</w:t>
      </w:r>
      <w:r>
        <w:rPr>
          <w:w w:val="111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proofErr w:type="gramStart"/>
      <w:r>
        <w:rPr>
          <w:w w:val="81"/>
          <w:sz w:val="21"/>
          <w:szCs w:val="21"/>
        </w:rPr>
        <w:t xml:space="preserve">Y </w:t>
      </w:r>
      <w:r>
        <w:rPr>
          <w:spacing w:val="39"/>
          <w:w w:val="81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proofErr w:type="gramEnd"/>
      <w:r>
        <w:rPr>
          <w:sz w:val="21"/>
          <w:szCs w:val="21"/>
        </w:rPr>
        <w:t xml:space="preserve"> 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</w:t>
      </w:r>
      <w:r>
        <w:rPr>
          <w:spacing w:val="1"/>
          <w:sz w:val="21"/>
          <w:szCs w:val="21"/>
        </w:rPr>
        <w:t>ir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31"/>
          <w:sz w:val="21"/>
          <w:szCs w:val="21"/>
        </w:rPr>
        <w:t xml:space="preserve"> </w:t>
      </w:r>
      <w:r>
        <w:rPr>
          <w:spacing w:val="3"/>
          <w:w w:val="114"/>
          <w:sz w:val="21"/>
          <w:szCs w:val="21"/>
        </w:rPr>
        <w:t>C</w:t>
      </w:r>
      <w:r>
        <w:rPr>
          <w:spacing w:val="2"/>
          <w:w w:val="114"/>
          <w:sz w:val="21"/>
          <w:szCs w:val="21"/>
        </w:rPr>
        <w:t>o</w:t>
      </w:r>
      <w:r>
        <w:rPr>
          <w:spacing w:val="3"/>
          <w:w w:val="112"/>
          <w:sz w:val="21"/>
          <w:szCs w:val="21"/>
        </w:rPr>
        <w:t>mm</w:t>
      </w:r>
      <w:r>
        <w:rPr>
          <w:spacing w:val="2"/>
          <w:w w:val="114"/>
          <w:sz w:val="21"/>
          <w:szCs w:val="21"/>
        </w:rPr>
        <w:t>un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1"/>
          <w:sz w:val="21"/>
          <w:szCs w:val="21"/>
        </w:rPr>
        <w:t>o</w:t>
      </w:r>
      <w:r>
        <w:rPr>
          <w:spacing w:val="2"/>
          <w:w w:val="114"/>
          <w:sz w:val="21"/>
          <w:szCs w:val="21"/>
        </w:rPr>
        <w:t>n</w:t>
      </w:r>
      <w:r>
        <w:rPr>
          <w:w w:val="111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 xml:space="preserve"> </w:t>
      </w:r>
      <w:proofErr w:type="gramStart"/>
      <w:r>
        <w:rPr>
          <w:w w:val="81"/>
          <w:sz w:val="21"/>
          <w:szCs w:val="21"/>
        </w:rPr>
        <w:t xml:space="preserve">Y </w:t>
      </w:r>
      <w:r>
        <w:rPr>
          <w:spacing w:val="39"/>
          <w:w w:val="81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N</w:t>
      </w:r>
      <w:proofErr w:type="gramEnd"/>
      <w:r>
        <w:rPr>
          <w:w w:val="110"/>
          <w:sz w:val="21"/>
          <w:szCs w:val="21"/>
        </w:rPr>
        <w:t xml:space="preserve"> </w:t>
      </w:r>
      <w:r>
        <w:rPr>
          <w:spacing w:val="3"/>
          <w:w w:val="110"/>
          <w:sz w:val="21"/>
          <w:szCs w:val="21"/>
        </w:rPr>
        <w:t>H</w:t>
      </w:r>
      <w:r>
        <w:rPr>
          <w:spacing w:val="2"/>
          <w:w w:val="110"/>
          <w:sz w:val="21"/>
          <w:szCs w:val="21"/>
        </w:rPr>
        <w:t>av</w:t>
      </w:r>
      <w:r>
        <w:rPr>
          <w:w w:val="110"/>
          <w:sz w:val="21"/>
          <w:szCs w:val="21"/>
        </w:rPr>
        <w:t>e</w:t>
      </w:r>
      <w:r>
        <w:rPr>
          <w:spacing w:val="9"/>
          <w:w w:val="1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</w:t>
      </w:r>
      <w:r>
        <w:rPr>
          <w:sz w:val="21"/>
          <w:szCs w:val="21"/>
        </w:rPr>
        <w:t>u</w:t>
      </w:r>
      <w:r>
        <w:rPr>
          <w:spacing w:val="47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bee</w:t>
      </w:r>
      <w:r>
        <w:rPr>
          <w:w w:val="123"/>
          <w:sz w:val="21"/>
          <w:szCs w:val="21"/>
        </w:rPr>
        <w:t>n</w:t>
      </w:r>
      <w:r>
        <w:rPr>
          <w:spacing w:val="1"/>
          <w:w w:val="123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c</w:t>
      </w:r>
      <w:r>
        <w:rPr>
          <w:spacing w:val="2"/>
          <w:w w:val="121"/>
          <w:sz w:val="21"/>
          <w:szCs w:val="21"/>
        </w:rPr>
        <w:t>o</w:t>
      </w:r>
      <w:r>
        <w:rPr>
          <w:spacing w:val="2"/>
          <w:w w:val="114"/>
          <w:sz w:val="21"/>
          <w:szCs w:val="21"/>
        </w:rPr>
        <w:t>n</w:t>
      </w:r>
      <w:r>
        <w:rPr>
          <w:spacing w:val="1"/>
          <w:w w:val="91"/>
          <w:sz w:val="21"/>
          <w:szCs w:val="21"/>
        </w:rPr>
        <w:t>f</w:t>
      </w:r>
      <w:r>
        <w:rPr>
          <w:spacing w:val="1"/>
          <w:w w:val="89"/>
          <w:sz w:val="21"/>
          <w:szCs w:val="21"/>
        </w:rPr>
        <w:t>i</w:t>
      </w:r>
      <w:r>
        <w:rPr>
          <w:spacing w:val="1"/>
          <w:w w:val="102"/>
          <w:sz w:val="21"/>
          <w:szCs w:val="21"/>
        </w:rPr>
        <w:t>r</w:t>
      </w:r>
      <w:r>
        <w:rPr>
          <w:spacing w:val="3"/>
          <w:w w:val="112"/>
          <w:sz w:val="21"/>
          <w:szCs w:val="21"/>
        </w:rPr>
        <w:t>m</w:t>
      </w:r>
      <w:r>
        <w:rPr>
          <w:spacing w:val="2"/>
          <w:w w:val="129"/>
          <w:sz w:val="21"/>
          <w:szCs w:val="21"/>
        </w:rPr>
        <w:t>e</w:t>
      </w:r>
      <w:r>
        <w:rPr>
          <w:w w:val="125"/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w w:val="121"/>
          <w:sz w:val="21"/>
          <w:szCs w:val="21"/>
        </w:rPr>
        <w:t>t</w:t>
      </w:r>
      <w:r>
        <w:rPr>
          <w:spacing w:val="2"/>
          <w:w w:val="121"/>
          <w:sz w:val="21"/>
          <w:szCs w:val="21"/>
        </w:rPr>
        <w:t>h</w:t>
      </w:r>
      <w:r>
        <w:rPr>
          <w:w w:val="121"/>
          <w:sz w:val="21"/>
          <w:szCs w:val="21"/>
        </w:rPr>
        <w:t>e</w:t>
      </w:r>
      <w:r>
        <w:rPr>
          <w:spacing w:val="1"/>
          <w:w w:val="121"/>
          <w:sz w:val="21"/>
          <w:szCs w:val="21"/>
        </w:rPr>
        <w:t xml:space="preserve"> </w:t>
      </w:r>
      <w:r>
        <w:rPr>
          <w:spacing w:val="3"/>
          <w:w w:val="113"/>
          <w:sz w:val="21"/>
          <w:szCs w:val="21"/>
        </w:rPr>
        <w:t>C</w:t>
      </w:r>
      <w:r>
        <w:rPr>
          <w:spacing w:val="2"/>
          <w:w w:val="113"/>
          <w:sz w:val="21"/>
          <w:szCs w:val="21"/>
        </w:rPr>
        <w:t>a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h</w:t>
      </w:r>
      <w:r>
        <w:rPr>
          <w:spacing w:val="2"/>
          <w:w w:val="121"/>
          <w:sz w:val="21"/>
          <w:szCs w:val="21"/>
        </w:rPr>
        <w:t>o</w:t>
      </w:r>
      <w:r>
        <w:rPr>
          <w:spacing w:val="1"/>
          <w:w w:val="89"/>
          <w:sz w:val="21"/>
          <w:szCs w:val="21"/>
        </w:rPr>
        <w:t>li</w:t>
      </w:r>
      <w:r>
        <w:rPr>
          <w:w w:val="111"/>
          <w:sz w:val="21"/>
          <w:szCs w:val="21"/>
        </w:rPr>
        <w:t>c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w w:val="110"/>
          <w:sz w:val="21"/>
          <w:szCs w:val="21"/>
        </w:rPr>
        <w:t>C</w:t>
      </w:r>
      <w:r>
        <w:rPr>
          <w:spacing w:val="2"/>
          <w:w w:val="110"/>
          <w:sz w:val="21"/>
          <w:szCs w:val="21"/>
        </w:rPr>
        <w:t>hu</w:t>
      </w:r>
      <w:r>
        <w:rPr>
          <w:spacing w:val="1"/>
          <w:w w:val="110"/>
          <w:sz w:val="21"/>
          <w:szCs w:val="21"/>
        </w:rPr>
        <w:t>r</w:t>
      </w:r>
      <w:r>
        <w:rPr>
          <w:spacing w:val="2"/>
          <w:w w:val="110"/>
          <w:sz w:val="21"/>
          <w:szCs w:val="21"/>
        </w:rPr>
        <w:t>ch</w:t>
      </w:r>
      <w:r>
        <w:rPr>
          <w:w w:val="110"/>
          <w:sz w:val="21"/>
          <w:szCs w:val="21"/>
        </w:rPr>
        <w:t>?</w:t>
      </w:r>
      <w:r>
        <w:rPr>
          <w:spacing w:val="12"/>
          <w:w w:val="110"/>
          <w:sz w:val="21"/>
          <w:szCs w:val="21"/>
        </w:rPr>
        <w:t xml:space="preserve"> </w:t>
      </w:r>
      <w:r>
        <w:rPr>
          <w:w w:val="81"/>
          <w:sz w:val="21"/>
          <w:szCs w:val="21"/>
        </w:rPr>
        <w:t>Y</w:t>
      </w:r>
      <w:r>
        <w:rPr>
          <w:spacing w:val="21"/>
          <w:w w:val="81"/>
          <w:sz w:val="21"/>
          <w:szCs w:val="21"/>
        </w:rPr>
        <w:t xml:space="preserve"> </w:t>
      </w:r>
      <w:r>
        <w:rPr>
          <w:w w:val="110"/>
          <w:sz w:val="21"/>
          <w:szCs w:val="21"/>
        </w:rPr>
        <w:t>N</w:t>
      </w:r>
    </w:p>
    <w:p w14:paraId="5B652F28" w14:textId="77777777" w:rsidR="00EB6478" w:rsidRDefault="00EB6478">
      <w:pPr>
        <w:spacing w:line="100" w:lineRule="exact"/>
        <w:rPr>
          <w:sz w:val="11"/>
          <w:szCs w:val="11"/>
        </w:rPr>
      </w:pPr>
    </w:p>
    <w:p w14:paraId="53CEF94E" w14:textId="77777777" w:rsidR="00EB6478" w:rsidRDefault="00EB6478">
      <w:pPr>
        <w:spacing w:line="200" w:lineRule="exact"/>
      </w:pPr>
    </w:p>
    <w:p w14:paraId="463F1521" w14:textId="77777777" w:rsidR="00EB6478" w:rsidRDefault="00C22A4E">
      <w:pPr>
        <w:ind w:left="1445"/>
        <w:rPr>
          <w:sz w:val="21"/>
          <w:szCs w:val="21"/>
        </w:rPr>
      </w:pPr>
      <w:proofErr w:type="gramStart"/>
      <w:r>
        <w:rPr>
          <w:color w:val="1F201F"/>
          <w:spacing w:val="21"/>
          <w:w w:val="115"/>
          <w:sz w:val="21"/>
          <w:szCs w:val="21"/>
          <w:u w:val="single" w:color="1F201F"/>
        </w:rPr>
        <w:t>Tee</w:t>
      </w:r>
      <w:r>
        <w:rPr>
          <w:color w:val="1F201F"/>
          <w:w w:val="115"/>
          <w:sz w:val="21"/>
          <w:szCs w:val="21"/>
          <w:u w:val="single" w:color="1F201F"/>
        </w:rPr>
        <w:t>n</w:t>
      </w:r>
      <w:r>
        <w:rPr>
          <w:color w:val="1F201F"/>
          <w:w w:val="114"/>
          <w:sz w:val="21"/>
          <w:szCs w:val="21"/>
          <w:u w:val="single" w:color="1F201F"/>
        </w:rPr>
        <w:t xml:space="preserve"> </w:t>
      </w:r>
      <w:r>
        <w:rPr>
          <w:color w:val="1F201F"/>
          <w:spacing w:val="-33"/>
          <w:sz w:val="21"/>
          <w:szCs w:val="21"/>
          <w:u w:val="single" w:color="1F201F"/>
        </w:rPr>
        <w:t xml:space="preserve"> </w:t>
      </w:r>
      <w:r>
        <w:rPr>
          <w:color w:val="1F201F"/>
          <w:w w:val="97"/>
          <w:sz w:val="21"/>
          <w:szCs w:val="21"/>
          <w:u w:val="single" w:color="1F201F"/>
        </w:rPr>
        <w:t>A</w:t>
      </w:r>
      <w:proofErr w:type="gramEnd"/>
      <w:r>
        <w:rPr>
          <w:color w:val="1F201F"/>
          <w:spacing w:val="-39"/>
          <w:w w:val="114"/>
          <w:sz w:val="21"/>
          <w:szCs w:val="21"/>
          <w:u w:val="single" w:color="1F201F"/>
        </w:rPr>
        <w:t xml:space="preserve"> </w:t>
      </w:r>
      <w:r>
        <w:rPr>
          <w:color w:val="1F201F"/>
          <w:w w:val="125"/>
          <w:sz w:val="21"/>
          <w:szCs w:val="21"/>
          <w:u w:val="single" w:color="1F201F"/>
        </w:rPr>
        <w:t>g</w:t>
      </w:r>
      <w:r>
        <w:rPr>
          <w:color w:val="1F201F"/>
          <w:spacing w:val="-39"/>
          <w:w w:val="114"/>
          <w:sz w:val="21"/>
          <w:szCs w:val="21"/>
          <w:u w:val="single" w:color="1F201F"/>
        </w:rPr>
        <w:t xml:space="preserve"> </w:t>
      </w:r>
      <w:r>
        <w:rPr>
          <w:color w:val="1F201F"/>
          <w:w w:val="102"/>
          <w:sz w:val="21"/>
          <w:szCs w:val="21"/>
          <w:u w:val="single" w:color="1F201F"/>
        </w:rPr>
        <w:t>r</w:t>
      </w:r>
      <w:r>
        <w:rPr>
          <w:color w:val="1F201F"/>
          <w:spacing w:val="-40"/>
          <w:w w:val="114"/>
          <w:sz w:val="21"/>
          <w:szCs w:val="21"/>
          <w:u w:val="single" w:color="1F201F"/>
        </w:rPr>
        <w:t xml:space="preserve"> </w:t>
      </w:r>
      <w:proofErr w:type="spellStart"/>
      <w:r>
        <w:rPr>
          <w:color w:val="1F201F"/>
          <w:spacing w:val="21"/>
          <w:w w:val="121"/>
          <w:sz w:val="21"/>
          <w:szCs w:val="21"/>
          <w:u w:val="single" w:color="1F201F"/>
        </w:rPr>
        <w:t>ee</w:t>
      </w:r>
      <w:r>
        <w:rPr>
          <w:color w:val="1F201F"/>
          <w:w w:val="121"/>
          <w:sz w:val="21"/>
          <w:szCs w:val="21"/>
          <w:u w:val="single" w:color="1F201F"/>
        </w:rPr>
        <w:t>m</w:t>
      </w:r>
      <w:r>
        <w:rPr>
          <w:color w:val="1F201F"/>
          <w:spacing w:val="21"/>
          <w:w w:val="121"/>
          <w:sz w:val="21"/>
          <w:szCs w:val="21"/>
          <w:u w:val="single" w:color="1F201F"/>
        </w:rPr>
        <w:t>en</w:t>
      </w:r>
      <w:r>
        <w:rPr>
          <w:color w:val="1F201F"/>
          <w:w w:val="121"/>
          <w:sz w:val="21"/>
          <w:szCs w:val="21"/>
          <w:u w:val="single" w:color="1F201F"/>
        </w:rPr>
        <w:t>t</w:t>
      </w:r>
      <w:proofErr w:type="spellEnd"/>
      <w:r>
        <w:rPr>
          <w:color w:val="1F201F"/>
          <w:spacing w:val="-32"/>
          <w:sz w:val="21"/>
          <w:szCs w:val="21"/>
          <w:u w:val="single" w:color="1F201F"/>
        </w:rPr>
        <w:t xml:space="preserve"> </w:t>
      </w:r>
    </w:p>
    <w:p w14:paraId="7D1A6D20" w14:textId="77777777" w:rsidR="00EB6478" w:rsidRDefault="00C22A4E">
      <w:pPr>
        <w:spacing w:before="56" w:line="299" w:lineRule="auto"/>
        <w:ind w:left="1445" w:right="940"/>
        <w:rPr>
          <w:sz w:val="21"/>
          <w:szCs w:val="21"/>
        </w:rPr>
      </w:pPr>
      <w:r>
        <w:rPr>
          <w:color w:val="1F201F"/>
          <w:w w:val="81"/>
          <w:sz w:val="21"/>
          <w:szCs w:val="21"/>
        </w:rPr>
        <w:t>I</w:t>
      </w:r>
      <w:r>
        <w:rPr>
          <w:color w:val="1F201F"/>
          <w:spacing w:val="20"/>
          <w:w w:val="81"/>
          <w:sz w:val="21"/>
          <w:szCs w:val="21"/>
        </w:rPr>
        <w:t xml:space="preserve"> </w:t>
      </w:r>
      <w:r>
        <w:rPr>
          <w:color w:val="1F201F"/>
          <w:spacing w:val="2"/>
          <w:w w:val="121"/>
          <w:sz w:val="21"/>
          <w:szCs w:val="21"/>
        </w:rPr>
        <w:t>ag</w:t>
      </w:r>
      <w:r>
        <w:rPr>
          <w:color w:val="1F201F"/>
          <w:spacing w:val="1"/>
          <w:w w:val="121"/>
          <w:sz w:val="21"/>
          <w:szCs w:val="21"/>
        </w:rPr>
        <w:t>r</w:t>
      </w:r>
      <w:r>
        <w:rPr>
          <w:color w:val="1F201F"/>
          <w:spacing w:val="2"/>
          <w:w w:val="121"/>
          <w:sz w:val="21"/>
          <w:szCs w:val="21"/>
        </w:rPr>
        <w:t>e</w:t>
      </w:r>
      <w:r>
        <w:rPr>
          <w:color w:val="1F201F"/>
          <w:w w:val="121"/>
          <w:sz w:val="21"/>
          <w:szCs w:val="21"/>
        </w:rPr>
        <w:t>e</w:t>
      </w:r>
      <w:r>
        <w:rPr>
          <w:color w:val="1F201F"/>
          <w:spacing w:val="3"/>
          <w:w w:val="121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6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25"/>
          <w:sz w:val="21"/>
          <w:szCs w:val="21"/>
        </w:rPr>
        <w:t>b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w w:val="129"/>
          <w:sz w:val="21"/>
          <w:szCs w:val="21"/>
        </w:rPr>
        <w:t>e</w:t>
      </w:r>
      <w:r>
        <w:rPr>
          <w:color w:val="1F201F"/>
          <w:spacing w:val="12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b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36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43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>d</w:t>
      </w:r>
      <w:r>
        <w:rPr>
          <w:color w:val="1F201F"/>
          <w:spacing w:val="18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pacing w:val="1"/>
          <w:sz w:val="21"/>
          <w:szCs w:val="21"/>
        </w:rPr>
        <w:t>l</w:t>
      </w:r>
      <w:r>
        <w:rPr>
          <w:color w:val="1F201F"/>
          <w:sz w:val="21"/>
          <w:szCs w:val="21"/>
        </w:rPr>
        <w:t>l</w:t>
      </w:r>
      <w:r>
        <w:rPr>
          <w:color w:val="1F201F"/>
          <w:spacing w:val="16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r</w:t>
      </w:r>
      <w:r>
        <w:rPr>
          <w:color w:val="1F201F"/>
          <w:spacing w:val="2"/>
          <w:sz w:val="21"/>
          <w:szCs w:val="21"/>
        </w:rPr>
        <w:t>u</w:t>
      </w:r>
      <w:r>
        <w:rPr>
          <w:color w:val="1F201F"/>
          <w:spacing w:val="1"/>
          <w:sz w:val="21"/>
          <w:szCs w:val="21"/>
        </w:rPr>
        <w:t>l</w:t>
      </w:r>
      <w:r>
        <w:rPr>
          <w:color w:val="1F201F"/>
          <w:spacing w:val="2"/>
          <w:sz w:val="21"/>
          <w:szCs w:val="21"/>
        </w:rPr>
        <w:t>e</w:t>
      </w:r>
      <w:r>
        <w:rPr>
          <w:color w:val="1F201F"/>
          <w:sz w:val="21"/>
          <w:szCs w:val="21"/>
        </w:rPr>
        <w:t xml:space="preserve">s </w:t>
      </w:r>
      <w:r>
        <w:rPr>
          <w:color w:val="1F201F"/>
          <w:spacing w:val="2"/>
          <w:w w:val="115"/>
          <w:sz w:val="21"/>
          <w:szCs w:val="21"/>
        </w:rPr>
        <w:t>co</w:t>
      </w:r>
      <w:r>
        <w:rPr>
          <w:color w:val="1F201F"/>
          <w:spacing w:val="5"/>
          <w:w w:val="115"/>
          <w:sz w:val="21"/>
          <w:szCs w:val="21"/>
        </w:rPr>
        <w:t>mm</w:t>
      </w:r>
      <w:r>
        <w:rPr>
          <w:color w:val="1F201F"/>
          <w:spacing w:val="2"/>
          <w:w w:val="115"/>
          <w:sz w:val="21"/>
          <w:szCs w:val="21"/>
        </w:rPr>
        <w:t>un</w:t>
      </w:r>
      <w:r>
        <w:rPr>
          <w:color w:val="1F201F"/>
          <w:w w:val="115"/>
          <w:sz w:val="21"/>
          <w:szCs w:val="21"/>
        </w:rPr>
        <w:t>i</w:t>
      </w:r>
      <w:r>
        <w:rPr>
          <w:color w:val="1F201F"/>
          <w:spacing w:val="2"/>
          <w:w w:val="115"/>
          <w:sz w:val="21"/>
          <w:szCs w:val="21"/>
        </w:rPr>
        <w:t>ca</w:t>
      </w:r>
      <w:r>
        <w:rPr>
          <w:color w:val="1F201F"/>
          <w:spacing w:val="1"/>
          <w:w w:val="115"/>
          <w:sz w:val="21"/>
          <w:szCs w:val="21"/>
        </w:rPr>
        <w:t>t</w:t>
      </w:r>
      <w:r>
        <w:rPr>
          <w:color w:val="1F201F"/>
          <w:spacing w:val="2"/>
          <w:w w:val="115"/>
          <w:sz w:val="21"/>
          <w:szCs w:val="21"/>
        </w:rPr>
        <w:t>e</w:t>
      </w:r>
      <w:r>
        <w:rPr>
          <w:color w:val="1F201F"/>
          <w:w w:val="115"/>
          <w:sz w:val="21"/>
          <w:szCs w:val="21"/>
        </w:rPr>
        <w:t>d</w:t>
      </w:r>
      <w:r>
        <w:rPr>
          <w:color w:val="1F201F"/>
          <w:spacing w:val="4"/>
          <w:w w:val="115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6"/>
          <w:sz w:val="21"/>
          <w:szCs w:val="21"/>
        </w:rPr>
        <w:t xml:space="preserve"> </w:t>
      </w:r>
      <w:r>
        <w:rPr>
          <w:color w:val="1F201F"/>
          <w:spacing w:val="3"/>
          <w:w w:val="117"/>
          <w:sz w:val="21"/>
          <w:szCs w:val="21"/>
        </w:rPr>
        <w:t>m</w:t>
      </w:r>
      <w:r>
        <w:rPr>
          <w:color w:val="1F201F"/>
          <w:w w:val="117"/>
          <w:sz w:val="21"/>
          <w:szCs w:val="21"/>
        </w:rPr>
        <w:t>e</w:t>
      </w:r>
      <w:r>
        <w:rPr>
          <w:color w:val="1F201F"/>
          <w:spacing w:val="5"/>
          <w:w w:val="117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f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r</w:t>
      </w:r>
      <w:r>
        <w:rPr>
          <w:color w:val="1F201F"/>
          <w:spacing w:val="27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43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G</w:t>
      </w:r>
      <w:r>
        <w:rPr>
          <w:color w:val="1F201F"/>
          <w:spacing w:val="2"/>
          <w:sz w:val="21"/>
          <w:szCs w:val="21"/>
        </w:rPr>
        <w:t>S2</w:t>
      </w:r>
      <w:r>
        <w:rPr>
          <w:color w:val="1F201F"/>
          <w:sz w:val="21"/>
          <w:szCs w:val="21"/>
        </w:rPr>
        <w:t xml:space="preserve">4 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5"/>
          <w:sz w:val="21"/>
          <w:szCs w:val="21"/>
        </w:rPr>
        <w:t>g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w w:val="112"/>
          <w:sz w:val="21"/>
          <w:szCs w:val="21"/>
        </w:rPr>
        <w:t>s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2"/>
          <w:w w:val="116"/>
          <w:sz w:val="21"/>
          <w:szCs w:val="21"/>
        </w:rPr>
        <w:t>even</w:t>
      </w:r>
      <w:r>
        <w:rPr>
          <w:color w:val="1F201F"/>
          <w:spacing w:val="1"/>
          <w:w w:val="116"/>
          <w:sz w:val="21"/>
          <w:szCs w:val="21"/>
        </w:rPr>
        <w:t>t</w:t>
      </w:r>
      <w:r>
        <w:rPr>
          <w:color w:val="1F201F"/>
          <w:spacing w:val="2"/>
          <w:w w:val="116"/>
          <w:sz w:val="21"/>
          <w:szCs w:val="21"/>
        </w:rPr>
        <w:t>s</w:t>
      </w:r>
      <w:r>
        <w:rPr>
          <w:color w:val="1F201F"/>
          <w:w w:val="116"/>
          <w:sz w:val="21"/>
          <w:szCs w:val="21"/>
        </w:rPr>
        <w:t xml:space="preserve">. </w:t>
      </w:r>
      <w:r>
        <w:rPr>
          <w:color w:val="1F201F"/>
          <w:spacing w:val="2"/>
          <w:w w:val="116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>f</w:t>
      </w:r>
      <w:r>
        <w:rPr>
          <w:color w:val="1F201F"/>
          <w:spacing w:val="-10"/>
          <w:sz w:val="21"/>
          <w:szCs w:val="21"/>
        </w:rPr>
        <w:t xml:space="preserve"> </w:t>
      </w:r>
      <w:r>
        <w:rPr>
          <w:color w:val="1F201F"/>
          <w:w w:val="81"/>
          <w:sz w:val="21"/>
          <w:szCs w:val="21"/>
        </w:rPr>
        <w:t xml:space="preserve">I </w:t>
      </w:r>
      <w:r>
        <w:rPr>
          <w:color w:val="1F201F"/>
          <w:spacing w:val="1"/>
          <w:sz w:val="21"/>
          <w:szCs w:val="21"/>
        </w:rPr>
        <w:t>f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>l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7"/>
          <w:sz w:val="21"/>
          <w:szCs w:val="21"/>
        </w:rPr>
        <w:t xml:space="preserve"> </w:t>
      </w:r>
      <w:r>
        <w:rPr>
          <w:color w:val="1F201F"/>
          <w:spacing w:val="3"/>
          <w:w w:val="112"/>
          <w:sz w:val="21"/>
          <w:szCs w:val="21"/>
        </w:rPr>
        <w:t>m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2"/>
          <w:w w:val="121"/>
          <w:sz w:val="21"/>
          <w:szCs w:val="21"/>
        </w:rPr>
        <w:t>a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w w:val="114"/>
          <w:sz w:val="21"/>
          <w:szCs w:val="21"/>
        </w:rPr>
        <w:t>n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2"/>
          <w:w w:val="121"/>
          <w:sz w:val="21"/>
          <w:szCs w:val="21"/>
        </w:rPr>
        <w:t>h</w:t>
      </w:r>
      <w:r>
        <w:rPr>
          <w:color w:val="1F201F"/>
          <w:w w:val="121"/>
          <w:sz w:val="21"/>
          <w:szCs w:val="21"/>
        </w:rPr>
        <w:t xml:space="preserve">e </w:t>
      </w:r>
      <w:r>
        <w:rPr>
          <w:color w:val="1F201F"/>
          <w:spacing w:val="2"/>
          <w:w w:val="125"/>
          <w:sz w:val="21"/>
          <w:szCs w:val="21"/>
        </w:rPr>
        <w:t>g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89"/>
          <w:sz w:val="21"/>
          <w:szCs w:val="21"/>
        </w:rPr>
        <w:t>li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12"/>
          <w:sz w:val="21"/>
          <w:szCs w:val="21"/>
        </w:rPr>
        <w:t>s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2"/>
          <w:w w:val="116"/>
          <w:sz w:val="21"/>
          <w:szCs w:val="21"/>
        </w:rPr>
        <w:t>expec</w:t>
      </w:r>
      <w:r>
        <w:rPr>
          <w:color w:val="1F201F"/>
          <w:spacing w:val="1"/>
          <w:w w:val="116"/>
          <w:sz w:val="21"/>
          <w:szCs w:val="21"/>
        </w:rPr>
        <w:t>t</w:t>
      </w:r>
      <w:r>
        <w:rPr>
          <w:color w:val="1F201F"/>
          <w:spacing w:val="2"/>
          <w:w w:val="116"/>
          <w:sz w:val="21"/>
          <w:szCs w:val="21"/>
        </w:rPr>
        <w:t>a</w:t>
      </w:r>
      <w:r>
        <w:rPr>
          <w:color w:val="1F201F"/>
          <w:spacing w:val="1"/>
          <w:w w:val="116"/>
          <w:sz w:val="21"/>
          <w:szCs w:val="21"/>
        </w:rPr>
        <w:t>ti</w:t>
      </w:r>
      <w:r>
        <w:rPr>
          <w:color w:val="1F201F"/>
          <w:spacing w:val="2"/>
          <w:w w:val="116"/>
          <w:sz w:val="21"/>
          <w:szCs w:val="21"/>
        </w:rPr>
        <w:t>on</w:t>
      </w:r>
      <w:r>
        <w:rPr>
          <w:color w:val="1F201F"/>
          <w:w w:val="116"/>
          <w:sz w:val="21"/>
          <w:szCs w:val="21"/>
        </w:rPr>
        <w:t>s</w:t>
      </w:r>
      <w:r>
        <w:rPr>
          <w:color w:val="1F201F"/>
          <w:spacing w:val="6"/>
          <w:w w:val="116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f</w:t>
      </w:r>
      <w:r>
        <w:rPr>
          <w:color w:val="1F201F"/>
          <w:spacing w:val="26"/>
          <w:sz w:val="21"/>
          <w:szCs w:val="21"/>
        </w:rPr>
        <w:t xml:space="preserve"> 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2"/>
          <w:w w:val="121"/>
          <w:sz w:val="21"/>
          <w:szCs w:val="21"/>
        </w:rPr>
        <w:t>h</w:t>
      </w:r>
      <w:r>
        <w:rPr>
          <w:color w:val="1F201F"/>
          <w:w w:val="121"/>
          <w:sz w:val="21"/>
          <w:szCs w:val="21"/>
        </w:rPr>
        <w:t xml:space="preserve">e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1"/>
          <w:w w:val="117"/>
          <w:sz w:val="21"/>
          <w:szCs w:val="21"/>
        </w:rPr>
        <w:t>t</w:t>
      </w:r>
      <w:r>
        <w:rPr>
          <w:color w:val="1F201F"/>
          <w:w w:val="117"/>
          <w:sz w:val="21"/>
          <w:szCs w:val="21"/>
        </w:rPr>
        <w:t>s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3"/>
          <w:sz w:val="21"/>
          <w:szCs w:val="21"/>
        </w:rPr>
        <w:t>m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30"/>
          <w:sz w:val="21"/>
          <w:szCs w:val="21"/>
        </w:rPr>
        <w:t xml:space="preserve"> </w:t>
      </w:r>
      <w:r>
        <w:rPr>
          <w:color w:val="1F201F"/>
          <w:spacing w:val="2"/>
          <w:w w:val="119"/>
          <w:sz w:val="21"/>
          <w:szCs w:val="21"/>
        </w:rPr>
        <w:t>pee</w:t>
      </w:r>
      <w:r>
        <w:rPr>
          <w:color w:val="1F201F"/>
          <w:spacing w:val="1"/>
          <w:w w:val="119"/>
          <w:sz w:val="21"/>
          <w:szCs w:val="21"/>
        </w:rPr>
        <w:t>r</w:t>
      </w:r>
      <w:r>
        <w:rPr>
          <w:color w:val="1F201F"/>
          <w:spacing w:val="2"/>
          <w:w w:val="119"/>
          <w:sz w:val="21"/>
          <w:szCs w:val="21"/>
        </w:rPr>
        <w:t>s</w:t>
      </w:r>
      <w:r>
        <w:rPr>
          <w:color w:val="1F201F"/>
          <w:w w:val="119"/>
          <w:sz w:val="21"/>
          <w:szCs w:val="21"/>
        </w:rPr>
        <w:t>,</w:t>
      </w:r>
      <w:r>
        <w:rPr>
          <w:color w:val="1F201F"/>
          <w:spacing w:val="2"/>
          <w:w w:val="119"/>
          <w:sz w:val="21"/>
          <w:szCs w:val="21"/>
        </w:rPr>
        <w:t xml:space="preserve"> </w:t>
      </w:r>
      <w:r>
        <w:rPr>
          <w:color w:val="1F201F"/>
          <w:w w:val="81"/>
          <w:sz w:val="21"/>
          <w:szCs w:val="21"/>
        </w:rPr>
        <w:t>I</w:t>
      </w:r>
      <w:r>
        <w:rPr>
          <w:color w:val="1F201F"/>
          <w:spacing w:val="20"/>
          <w:w w:val="81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unde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spacing w:val="2"/>
          <w:w w:val="117"/>
          <w:sz w:val="21"/>
          <w:szCs w:val="21"/>
        </w:rPr>
        <w:t>s</w:t>
      </w:r>
      <w:r>
        <w:rPr>
          <w:color w:val="1F201F"/>
          <w:spacing w:val="1"/>
          <w:w w:val="117"/>
          <w:sz w:val="21"/>
          <w:szCs w:val="21"/>
        </w:rPr>
        <w:t>t</w:t>
      </w:r>
      <w:r>
        <w:rPr>
          <w:color w:val="1F201F"/>
          <w:spacing w:val="2"/>
          <w:w w:val="117"/>
          <w:sz w:val="21"/>
          <w:szCs w:val="21"/>
        </w:rPr>
        <w:t>an</w:t>
      </w:r>
      <w:r>
        <w:rPr>
          <w:color w:val="1F201F"/>
          <w:w w:val="117"/>
          <w:sz w:val="21"/>
          <w:szCs w:val="21"/>
        </w:rPr>
        <w:t>d</w:t>
      </w:r>
      <w:r>
        <w:rPr>
          <w:color w:val="1F201F"/>
          <w:spacing w:val="9"/>
          <w:w w:val="117"/>
          <w:sz w:val="21"/>
          <w:szCs w:val="21"/>
        </w:rPr>
        <w:t xml:space="preserve"> </w:t>
      </w:r>
      <w:r>
        <w:rPr>
          <w:color w:val="1F201F"/>
          <w:spacing w:val="1"/>
          <w:w w:val="117"/>
          <w:sz w:val="21"/>
          <w:szCs w:val="21"/>
        </w:rPr>
        <w:t>t</w:t>
      </w:r>
      <w:r>
        <w:rPr>
          <w:color w:val="1F201F"/>
          <w:spacing w:val="2"/>
          <w:w w:val="117"/>
          <w:sz w:val="21"/>
          <w:szCs w:val="21"/>
        </w:rPr>
        <w:t>h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w w:val="123"/>
          <w:sz w:val="21"/>
          <w:szCs w:val="21"/>
        </w:rPr>
        <w:t xml:space="preserve">t </w:t>
      </w:r>
      <w:r>
        <w:rPr>
          <w:color w:val="1F201F"/>
          <w:spacing w:val="1"/>
          <w:w w:val="119"/>
          <w:sz w:val="21"/>
          <w:szCs w:val="21"/>
        </w:rPr>
        <w:t>t</w:t>
      </w:r>
      <w:r>
        <w:rPr>
          <w:color w:val="1F201F"/>
          <w:spacing w:val="2"/>
          <w:w w:val="119"/>
          <w:sz w:val="21"/>
          <w:szCs w:val="21"/>
        </w:rPr>
        <w:t>he</w:t>
      </w:r>
      <w:r>
        <w:rPr>
          <w:color w:val="1F201F"/>
          <w:spacing w:val="1"/>
          <w:w w:val="119"/>
          <w:sz w:val="21"/>
          <w:szCs w:val="21"/>
        </w:rPr>
        <w:t>r</w:t>
      </w:r>
      <w:r>
        <w:rPr>
          <w:color w:val="1F201F"/>
          <w:w w:val="119"/>
          <w:sz w:val="21"/>
          <w:szCs w:val="21"/>
        </w:rPr>
        <w:t>e</w:t>
      </w:r>
      <w:r>
        <w:rPr>
          <w:color w:val="1F201F"/>
          <w:spacing w:val="3"/>
          <w:w w:val="119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w</w:t>
      </w:r>
      <w:r>
        <w:rPr>
          <w:color w:val="1F201F"/>
          <w:spacing w:val="1"/>
          <w:sz w:val="21"/>
          <w:szCs w:val="21"/>
        </w:rPr>
        <w:t>il</w:t>
      </w:r>
      <w:r>
        <w:rPr>
          <w:color w:val="1F201F"/>
          <w:sz w:val="21"/>
          <w:szCs w:val="21"/>
        </w:rPr>
        <w:t>l</w:t>
      </w:r>
      <w:r>
        <w:rPr>
          <w:color w:val="1F201F"/>
          <w:spacing w:val="-6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b</w:t>
      </w:r>
      <w:r>
        <w:rPr>
          <w:color w:val="1F201F"/>
          <w:w w:val="120"/>
          <w:sz w:val="21"/>
          <w:szCs w:val="21"/>
        </w:rPr>
        <w:t>e</w:t>
      </w:r>
      <w:r>
        <w:rPr>
          <w:color w:val="1F201F"/>
          <w:spacing w:val="14"/>
          <w:w w:val="120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consequence</w:t>
      </w:r>
      <w:r>
        <w:rPr>
          <w:color w:val="1F201F"/>
          <w:w w:val="120"/>
          <w:sz w:val="21"/>
          <w:szCs w:val="21"/>
        </w:rPr>
        <w:t>s</w:t>
      </w:r>
      <w:r>
        <w:rPr>
          <w:color w:val="1F201F"/>
          <w:spacing w:val="-22"/>
          <w:w w:val="120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f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r</w:t>
      </w:r>
      <w:r>
        <w:rPr>
          <w:color w:val="1F201F"/>
          <w:spacing w:val="27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m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30"/>
          <w:sz w:val="21"/>
          <w:szCs w:val="21"/>
        </w:rPr>
        <w:t xml:space="preserve"> </w:t>
      </w:r>
      <w:r>
        <w:rPr>
          <w:color w:val="1F201F"/>
          <w:spacing w:val="2"/>
          <w:w w:val="113"/>
          <w:sz w:val="21"/>
          <w:szCs w:val="21"/>
        </w:rPr>
        <w:t>ac</w:t>
      </w:r>
      <w:r>
        <w:rPr>
          <w:color w:val="1F201F"/>
          <w:spacing w:val="1"/>
          <w:w w:val="113"/>
          <w:sz w:val="21"/>
          <w:szCs w:val="21"/>
        </w:rPr>
        <w:t>ti</w:t>
      </w:r>
      <w:r>
        <w:rPr>
          <w:color w:val="1F201F"/>
          <w:spacing w:val="2"/>
          <w:w w:val="113"/>
          <w:sz w:val="21"/>
          <w:szCs w:val="21"/>
        </w:rPr>
        <w:t>ons</w:t>
      </w:r>
      <w:r>
        <w:rPr>
          <w:color w:val="1F201F"/>
          <w:w w:val="113"/>
          <w:sz w:val="21"/>
          <w:szCs w:val="21"/>
        </w:rPr>
        <w:t>,</w:t>
      </w:r>
      <w:r>
        <w:rPr>
          <w:color w:val="1F201F"/>
          <w:spacing w:val="7"/>
          <w:w w:val="113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25"/>
          <w:sz w:val="21"/>
          <w:szCs w:val="21"/>
        </w:rPr>
        <w:t>g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b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25"/>
          <w:sz w:val="21"/>
          <w:szCs w:val="21"/>
        </w:rPr>
        <w:t>g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w w:val="116"/>
          <w:sz w:val="21"/>
          <w:szCs w:val="21"/>
        </w:rPr>
        <w:t>r</w:t>
      </w:r>
      <w:r>
        <w:rPr>
          <w:color w:val="1F201F"/>
          <w:spacing w:val="2"/>
          <w:w w:val="116"/>
          <w:sz w:val="21"/>
          <w:szCs w:val="21"/>
        </w:rPr>
        <w:t>e</w:t>
      </w:r>
      <w:r>
        <w:rPr>
          <w:color w:val="1F201F"/>
          <w:spacing w:val="3"/>
          <w:w w:val="116"/>
          <w:sz w:val="21"/>
          <w:szCs w:val="21"/>
        </w:rPr>
        <w:t>m</w:t>
      </w:r>
      <w:r>
        <w:rPr>
          <w:color w:val="1F201F"/>
          <w:spacing w:val="2"/>
          <w:w w:val="116"/>
          <w:sz w:val="21"/>
          <w:szCs w:val="21"/>
        </w:rPr>
        <w:t>ove</w:t>
      </w:r>
      <w:r>
        <w:rPr>
          <w:color w:val="1F201F"/>
          <w:w w:val="116"/>
          <w:sz w:val="21"/>
          <w:szCs w:val="21"/>
        </w:rPr>
        <w:t>d</w:t>
      </w:r>
      <w:r>
        <w:rPr>
          <w:color w:val="1F201F"/>
          <w:spacing w:val="5"/>
          <w:w w:val="116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fr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m</w:t>
      </w:r>
      <w:r>
        <w:rPr>
          <w:color w:val="1F201F"/>
          <w:spacing w:val="50"/>
          <w:sz w:val="21"/>
          <w:szCs w:val="21"/>
        </w:rPr>
        <w:t xml:space="preserve"> 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2"/>
          <w:w w:val="121"/>
          <w:sz w:val="21"/>
          <w:szCs w:val="21"/>
        </w:rPr>
        <w:t>h</w:t>
      </w:r>
      <w:r>
        <w:rPr>
          <w:color w:val="1F201F"/>
          <w:w w:val="121"/>
          <w:sz w:val="21"/>
          <w:szCs w:val="21"/>
        </w:rPr>
        <w:t xml:space="preserve">e </w:t>
      </w:r>
      <w:r>
        <w:rPr>
          <w:color w:val="1F201F"/>
          <w:spacing w:val="2"/>
          <w:sz w:val="21"/>
          <w:szCs w:val="21"/>
        </w:rPr>
        <w:t>ac</w:t>
      </w:r>
      <w:r>
        <w:rPr>
          <w:color w:val="1F201F"/>
          <w:spacing w:val="1"/>
          <w:sz w:val="21"/>
          <w:szCs w:val="21"/>
        </w:rPr>
        <w:t>ti</w:t>
      </w:r>
      <w:r>
        <w:rPr>
          <w:color w:val="1F201F"/>
          <w:spacing w:val="2"/>
          <w:sz w:val="21"/>
          <w:szCs w:val="21"/>
        </w:rPr>
        <w:t>v</w:t>
      </w:r>
      <w:r>
        <w:rPr>
          <w:color w:val="1F201F"/>
          <w:spacing w:val="1"/>
          <w:sz w:val="21"/>
          <w:szCs w:val="21"/>
        </w:rPr>
        <w:t>it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51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25"/>
          <w:sz w:val="21"/>
          <w:szCs w:val="21"/>
        </w:rPr>
        <w:t xml:space="preserve">d </w:t>
      </w:r>
      <w:r>
        <w:rPr>
          <w:color w:val="1F201F"/>
          <w:spacing w:val="2"/>
          <w:w w:val="127"/>
          <w:sz w:val="21"/>
          <w:szCs w:val="21"/>
        </w:rPr>
        <w:t>be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25"/>
          <w:sz w:val="21"/>
          <w:szCs w:val="21"/>
        </w:rPr>
        <w:t>g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sen</w:t>
      </w:r>
      <w:r>
        <w:rPr>
          <w:color w:val="1F201F"/>
          <w:w w:val="117"/>
          <w:sz w:val="21"/>
          <w:szCs w:val="21"/>
        </w:rPr>
        <w:t>t</w:t>
      </w:r>
      <w:r>
        <w:rPr>
          <w:color w:val="1F201F"/>
          <w:spacing w:val="7"/>
          <w:w w:val="117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ho</w:t>
      </w:r>
      <w:r>
        <w:rPr>
          <w:color w:val="1F201F"/>
          <w:spacing w:val="5"/>
          <w:w w:val="117"/>
          <w:sz w:val="21"/>
          <w:szCs w:val="21"/>
        </w:rPr>
        <w:t>m</w:t>
      </w:r>
      <w:r>
        <w:rPr>
          <w:color w:val="1F201F"/>
          <w:w w:val="117"/>
          <w:sz w:val="21"/>
          <w:szCs w:val="21"/>
        </w:rPr>
        <w:t>e</w:t>
      </w:r>
      <w:r>
        <w:rPr>
          <w:color w:val="1F201F"/>
          <w:spacing w:val="6"/>
          <w:w w:val="117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z w:val="21"/>
          <w:szCs w:val="21"/>
        </w:rPr>
        <w:t>t</w:t>
      </w:r>
      <w:r>
        <w:rPr>
          <w:color w:val="1F201F"/>
          <w:spacing w:val="42"/>
          <w:sz w:val="21"/>
          <w:szCs w:val="21"/>
        </w:rPr>
        <w:t xml:space="preserve"> </w:t>
      </w:r>
      <w:r>
        <w:rPr>
          <w:color w:val="1F201F"/>
          <w:spacing w:val="4"/>
          <w:sz w:val="21"/>
          <w:szCs w:val="21"/>
        </w:rPr>
        <w:t>m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30"/>
          <w:sz w:val="21"/>
          <w:szCs w:val="21"/>
        </w:rPr>
        <w:t xml:space="preserve"> </w:t>
      </w:r>
      <w:r>
        <w:rPr>
          <w:color w:val="1F201F"/>
          <w:spacing w:val="2"/>
          <w:w w:val="123"/>
          <w:sz w:val="21"/>
          <w:szCs w:val="21"/>
        </w:rPr>
        <w:t>pa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80"/>
          <w:sz w:val="21"/>
          <w:szCs w:val="21"/>
        </w:rPr>
        <w:t>’</w:t>
      </w:r>
      <w:r>
        <w:rPr>
          <w:color w:val="1F201F"/>
          <w:w w:val="112"/>
          <w:sz w:val="21"/>
          <w:szCs w:val="21"/>
        </w:rPr>
        <w:t>s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18"/>
          <w:sz w:val="21"/>
          <w:szCs w:val="21"/>
        </w:rPr>
        <w:t>expense</w:t>
      </w:r>
      <w:r>
        <w:rPr>
          <w:color w:val="1F201F"/>
          <w:w w:val="118"/>
          <w:sz w:val="21"/>
          <w:szCs w:val="21"/>
        </w:rPr>
        <w:t>.</w:t>
      </w:r>
      <w:r>
        <w:rPr>
          <w:color w:val="1F201F"/>
          <w:spacing w:val="4"/>
          <w:w w:val="118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B</w:t>
      </w:r>
      <w:r>
        <w:rPr>
          <w:color w:val="1F201F"/>
          <w:spacing w:val="2"/>
          <w:sz w:val="21"/>
          <w:szCs w:val="21"/>
        </w:rPr>
        <w:t>as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>c</w:t>
      </w:r>
      <w:r>
        <w:rPr>
          <w:color w:val="1F201F"/>
          <w:spacing w:val="38"/>
          <w:sz w:val="21"/>
          <w:szCs w:val="21"/>
        </w:rPr>
        <w:t xml:space="preserve"> 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2"/>
          <w:w w:val="113"/>
          <w:sz w:val="21"/>
          <w:szCs w:val="21"/>
        </w:rPr>
        <w:t>ex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20"/>
          <w:sz w:val="21"/>
          <w:szCs w:val="21"/>
        </w:rPr>
        <w:t>ec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113"/>
          <w:sz w:val="21"/>
          <w:szCs w:val="21"/>
        </w:rPr>
        <w:t>n</w:t>
      </w:r>
      <w:r>
        <w:rPr>
          <w:color w:val="1F201F"/>
          <w:w w:val="113"/>
          <w:sz w:val="21"/>
          <w:szCs w:val="21"/>
        </w:rPr>
        <w:t>s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3"/>
          <w:sz w:val="21"/>
          <w:szCs w:val="21"/>
        </w:rPr>
        <w:t>nc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2"/>
          <w:w w:val="120"/>
          <w:sz w:val="21"/>
          <w:szCs w:val="21"/>
        </w:rPr>
        <w:t>ud</w:t>
      </w:r>
      <w:r>
        <w:rPr>
          <w:color w:val="1F201F"/>
          <w:spacing w:val="2"/>
          <w:w w:val="123"/>
          <w:sz w:val="21"/>
          <w:szCs w:val="21"/>
        </w:rPr>
        <w:t>e</w:t>
      </w:r>
      <w:r>
        <w:rPr>
          <w:color w:val="1F201F"/>
          <w:w w:val="123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bu</w:t>
      </w:r>
      <w:r>
        <w:rPr>
          <w:color w:val="1F201F"/>
          <w:sz w:val="21"/>
          <w:szCs w:val="21"/>
        </w:rPr>
        <w:t xml:space="preserve">t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pacing w:val="1"/>
          <w:sz w:val="21"/>
          <w:szCs w:val="21"/>
        </w:rPr>
        <w:t>r</w:t>
      </w:r>
      <w:r>
        <w:rPr>
          <w:color w:val="1F201F"/>
          <w:sz w:val="21"/>
          <w:szCs w:val="21"/>
        </w:rPr>
        <w:t xml:space="preserve">e </w:t>
      </w:r>
      <w:r>
        <w:rPr>
          <w:color w:val="1F201F"/>
          <w:spacing w:val="2"/>
          <w:sz w:val="21"/>
          <w:szCs w:val="21"/>
        </w:rPr>
        <w:t>no</w:t>
      </w:r>
      <w:r>
        <w:rPr>
          <w:color w:val="1F201F"/>
          <w:sz w:val="21"/>
          <w:szCs w:val="21"/>
        </w:rPr>
        <w:t xml:space="preserve">t </w:t>
      </w:r>
      <w:r>
        <w:rPr>
          <w:color w:val="1F201F"/>
          <w:spacing w:val="1"/>
          <w:w w:val="89"/>
          <w:sz w:val="21"/>
          <w:szCs w:val="21"/>
        </w:rPr>
        <w:t>li</w:t>
      </w:r>
      <w:r>
        <w:rPr>
          <w:color w:val="1F201F"/>
          <w:spacing w:val="3"/>
          <w:w w:val="112"/>
          <w:sz w:val="21"/>
          <w:szCs w:val="21"/>
        </w:rPr>
        <w:t>m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1"/>
          <w:w w:val="126"/>
          <w:sz w:val="21"/>
          <w:szCs w:val="21"/>
        </w:rPr>
        <w:t>t</w:t>
      </w:r>
      <w:r>
        <w:rPr>
          <w:color w:val="1F201F"/>
          <w:spacing w:val="2"/>
          <w:w w:val="126"/>
          <w:sz w:val="21"/>
          <w:szCs w:val="21"/>
        </w:rPr>
        <w:t>e</w:t>
      </w:r>
      <w:r>
        <w:rPr>
          <w:color w:val="1F201F"/>
          <w:w w:val="125"/>
          <w:sz w:val="21"/>
          <w:szCs w:val="21"/>
        </w:rPr>
        <w:t xml:space="preserve">d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7"/>
          <w:sz w:val="21"/>
          <w:szCs w:val="21"/>
        </w:rPr>
        <w:t xml:space="preserve"> 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2"/>
          <w:w w:val="121"/>
          <w:sz w:val="21"/>
          <w:szCs w:val="21"/>
        </w:rPr>
        <w:t>h</w:t>
      </w:r>
      <w:r>
        <w:rPr>
          <w:color w:val="1F201F"/>
          <w:w w:val="121"/>
          <w:sz w:val="21"/>
          <w:szCs w:val="21"/>
        </w:rPr>
        <w:t xml:space="preserve">e </w:t>
      </w:r>
      <w:r>
        <w:rPr>
          <w:color w:val="1F201F"/>
          <w:spacing w:val="1"/>
          <w:w w:val="91"/>
          <w:sz w:val="21"/>
          <w:szCs w:val="21"/>
        </w:rPr>
        <w:t>f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1"/>
          <w:w w:val="89"/>
          <w:sz w:val="21"/>
          <w:szCs w:val="21"/>
        </w:rPr>
        <w:t>ll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3"/>
          <w:w w:val="102"/>
          <w:sz w:val="21"/>
          <w:szCs w:val="21"/>
        </w:rPr>
        <w:t>w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25"/>
          <w:sz w:val="21"/>
          <w:szCs w:val="21"/>
        </w:rPr>
        <w:t>g</w:t>
      </w:r>
      <w:r>
        <w:rPr>
          <w:color w:val="1F201F"/>
          <w:w w:val="103"/>
          <w:sz w:val="21"/>
          <w:szCs w:val="21"/>
        </w:rPr>
        <w:t>: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91"/>
          <w:sz w:val="21"/>
          <w:szCs w:val="21"/>
        </w:rPr>
        <w:t>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w w:val="123"/>
          <w:sz w:val="21"/>
          <w:szCs w:val="21"/>
        </w:rPr>
        <w:t>t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f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r</w:t>
      </w:r>
      <w:r>
        <w:rPr>
          <w:color w:val="1F201F"/>
          <w:spacing w:val="27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pacing w:val="1"/>
          <w:sz w:val="21"/>
          <w:szCs w:val="21"/>
        </w:rPr>
        <w:t>l</w:t>
      </w:r>
      <w:r>
        <w:rPr>
          <w:color w:val="1F201F"/>
          <w:sz w:val="21"/>
          <w:szCs w:val="21"/>
        </w:rPr>
        <w:t>l</w:t>
      </w:r>
      <w:r>
        <w:rPr>
          <w:color w:val="1F201F"/>
          <w:spacing w:val="16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w w:val="123"/>
          <w:sz w:val="21"/>
          <w:szCs w:val="21"/>
        </w:rPr>
        <w:t>t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107"/>
          <w:sz w:val="21"/>
          <w:szCs w:val="21"/>
        </w:rPr>
        <w:t>r</w:t>
      </w:r>
      <w:r>
        <w:rPr>
          <w:color w:val="1F201F"/>
          <w:spacing w:val="2"/>
          <w:w w:val="107"/>
          <w:sz w:val="21"/>
          <w:szCs w:val="21"/>
        </w:rPr>
        <w:t>s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19"/>
          <w:sz w:val="21"/>
          <w:szCs w:val="21"/>
        </w:rPr>
        <w:t>pee</w:t>
      </w:r>
      <w:r>
        <w:rPr>
          <w:color w:val="1F201F"/>
          <w:spacing w:val="1"/>
          <w:w w:val="119"/>
          <w:sz w:val="21"/>
          <w:szCs w:val="21"/>
        </w:rPr>
        <w:t>r</w:t>
      </w:r>
      <w:r>
        <w:rPr>
          <w:color w:val="1F201F"/>
          <w:spacing w:val="2"/>
          <w:w w:val="119"/>
          <w:sz w:val="21"/>
          <w:szCs w:val="21"/>
        </w:rPr>
        <w:t>s</w:t>
      </w:r>
      <w:r>
        <w:rPr>
          <w:color w:val="1F201F"/>
          <w:w w:val="119"/>
          <w:sz w:val="21"/>
          <w:szCs w:val="21"/>
        </w:rPr>
        <w:t>,</w:t>
      </w:r>
      <w:r>
        <w:rPr>
          <w:color w:val="1F201F"/>
          <w:spacing w:val="2"/>
          <w:w w:val="119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pacing w:val="1"/>
          <w:sz w:val="21"/>
          <w:szCs w:val="21"/>
        </w:rPr>
        <w:t>l</w:t>
      </w:r>
      <w:r>
        <w:rPr>
          <w:color w:val="1F201F"/>
          <w:sz w:val="21"/>
          <w:szCs w:val="21"/>
        </w:rPr>
        <w:t>l</w:t>
      </w:r>
      <w:r>
        <w:rPr>
          <w:color w:val="1F201F"/>
          <w:spacing w:val="16"/>
          <w:sz w:val="21"/>
          <w:szCs w:val="21"/>
        </w:rPr>
        <w:t xml:space="preserve"> </w:t>
      </w:r>
      <w:r>
        <w:rPr>
          <w:color w:val="1F201F"/>
          <w:spacing w:val="2"/>
          <w:w w:val="115"/>
          <w:sz w:val="21"/>
          <w:szCs w:val="21"/>
        </w:rPr>
        <w:t>p</w:t>
      </w:r>
      <w:r>
        <w:rPr>
          <w:color w:val="1F201F"/>
          <w:spacing w:val="1"/>
          <w:w w:val="115"/>
          <w:sz w:val="21"/>
          <w:szCs w:val="21"/>
        </w:rPr>
        <w:t>r</w:t>
      </w:r>
      <w:r>
        <w:rPr>
          <w:color w:val="1F201F"/>
          <w:spacing w:val="2"/>
          <w:w w:val="115"/>
          <w:sz w:val="21"/>
          <w:szCs w:val="21"/>
        </w:rPr>
        <w:t>ope</w:t>
      </w:r>
      <w:r>
        <w:rPr>
          <w:color w:val="1F201F"/>
          <w:spacing w:val="1"/>
          <w:w w:val="115"/>
          <w:sz w:val="21"/>
          <w:szCs w:val="21"/>
        </w:rPr>
        <w:t>rt</w:t>
      </w:r>
      <w:r>
        <w:rPr>
          <w:color w:val="1F201F"/>
          <w:spacing w:val="2"/>
          <w:w w:val="115"/>
          <w:sz w:val="21"/>
          <w:szCs w:val="21"/>
        </w:rPr>
        <w:t>y</w:t>
      </w:r>
      <w:r>
        <w:rPr>
          <w:color w:val="1F201F"/>
          <w:w w:val="115"/>
          <w:sz w:val="21"/>
          <w:szCs w:val="21"/>
        </w:rPr>
        <w:t>;</w:t>
      </w:r>
      <w:r>
        <w:rPr>
          <w:color w:val="1F201F"/>
          <w:spacing w:val="4"/>
          <w:w w:val="115"/>
          <w:sz w:val="21"/>
          <w:szCs w:val="21"/>
        </w:rPr>
        <w:t xml:space="preserve"> </w:t>
      </w:r>
      <w:proofErr w:type="gramStart"/>
      <w:r>
        <w:rPr>
          <w:color w:val="1F201F"/>
          <w:spacing w:val="3"/>
          <w:sz w:val="21"/>
          <w:szCs w:val="21"/>
        </w:rPr>
        <w:t>N</w:t>
      </w:r>
      <w:r>
        <w:rPr>
          <w:color w:val="1F201F"/>
          <w:sz w:val="21"/>
          <w:szCs w:val="21"/>
        </w:rPr>
        <w:t xml:space="preserve">O </w:t>
      </w:r>
      <w:r>
        <w:rPr>
          <w:color w:val="1F201F"/>
          <w:spacing w:val="2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ill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25"/>
          <w:sz w:val="21"/>
          <w:szCs w:val="21"/>
        </w:rPr>
        <w:t>g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w w:val="89"/>
          <w:sz w:val="21"/>
          <w:szCs w:val="21"/>
        </w:rPr>
        <w:t>l</w:t>
      </w:r>
      <w:proofErr w:type="gramEnd"/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1"/>
          <w:w w:val="109"/>
          <w:sz w:val="21"/>
          <w:szCs w:val="21"/>
        </w:rPr>
        <w:t>r</w:t>
      </w:r>
      <w:r>
        <w:rPr>
          <w:color w:val="1F201F"/>
          <w:spacing w:val="2"/>
          <w:w w:val="109"/>
          <w:sz w:val="21"/>
          <w:szCs w:val="21"/>
        </w:rPr>
        <w:t>u</w:t>
      </w:r>
      <w:r>
        <w:rPr>
          <w:color w:val="1F201F"/>
          <w:spacing w:val="2"/>
          <w:w w:val="125"/>
          <w:sz w:val="21"/>
          <w:szCs w:val="21"/>
        </w:rPr>
        <w:t>g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w w:val="114"/>
          <w:sz w:val="21"/>
          <w:szCs w:val="21"/>
        </w:rPr>
        <w:t>,</w:t>
      </w:r>
    </w:p>
    <w:p w14:paraId="79D9522B" w14:textId="77777777" w:rsidR="00EB6478" w:rsidRDefault="00C22A4E">
      <w:pPr>
        <w:spacing w:line="240" w:lineRule="exact"/>
        <w:ind w:left="1445"/>
        <w:rPr>
          <w:sz w:val="21"/>
          <w:szCs w:val="21"/>
        </w:rPr>
      </w:pPr>
      <w:proofErr w:type="gramStart"/>
      <w:r>
        <w:rPr>
          <w:color w:val="1F201F"/>
          <w:spacing w:val="2"/>
          <w:w w:val="108"/>
          <w:sz w:val="21"/>
          <w:szCs w:val="21"/>
        </w:rPr>
        <w:t>a</w:t>
      </w:r>
      <w:r>
        <w:rPr>
          <w:color w:val="1F201F"/>
          <w:spacing w:val="1"/>
          <w:w w:val="108"/>
          <w:sz w:val="21"/>
          <w:szCs w:val="21"/>
        </w:rPr>
        <w:t>l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1"/>
          <w:w w:val="89"/>
          <w:sz w:val="21"/>
          <w:szCs w:val="21"/>
        </w:rPr>
        <w:t>l</w:t>
      </w:r>
      <w:proofErr w:type="gramEnd"/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19"/>
          <w:sz w:val="21"/>
          <w:szCs w:val="21"/>
        </w:rPr>
        <w:t>un</w:t>
      </w:r>
      <w:r>
        <w:rPr>
          <w:color w:val="1F201F"/>
          <w:spacing w:val="4"/>
          <w:w w:val="119"/>
          <w:sz w:val="21"/>
          <w:szCs w:val="21"/>
        </w:rPr>
        <w:t>d</w:t>
      </w:r>
      <w:r>
        <w:rPr>
          <w:color w:val="1F201F"/>
          <w:spacing w:val="2"/>
          <w:w w:val="119"/>
          <w:sz w:val="21"/>
          <w:szCs w:val="21"/>
        </w:rPr>
        <w:t>e</w:t>
      </w:r>
      <w:r>
        <w:rPr>
          <w:color w:val="1F201F"/>
          <w:spacing w:val="1"/>
          <w:w w:val="119"/>
          <w:sz w:val="21"/>
          <w:szCs w:val="21"/>
        </w:rPr>
        <w:t>r</w:t>
      </w:r>
      <w:r>
        <w:rPr>
          <w:color w:val="1F201F"/>
          <w:spacing w:val="2"/>
          <w:w w:val="119"/>
          <w:sz w:val="21"/>
          <w:szCs w:val="21"/>
        </w:rPr>
        <w:t>a</w:t>
      </w:r>
      <w:r>
        <w:rPr>
          <w:color w:val="1F201F"/>
          <w:spacing w:val="4"/>
          <w:w w:val="119"/>
          <w:sz w:val="21"/>
          <w:szCs w:val="21"/>
        </w:rPr>
        <w:t>g</w:t>
      </w:r>
      <w:r>
        <w:rPr>
          <w:color w:val="1F201F"/>
          <w:w w:val="119"/>
          <w:sz w:val="21"/>
          <w:szCs w:val="21"/>
        </w:rPr>
        <w:t>e</w:t>
      </w:r>
      <w:r>
        <w:rPr>
          <w:color w:val="1F201F"/>
          <w:spacing w:val="9"/>
          <w:w w:val="119"/>
          <w:sz w:val="21"/>
          <w:szCs w:val="21"/>
        </w:rPr>
        <w:t xml:space="preserve"> 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3"/>
          <w:w w:val="112"/>
          <w:sz w:val="21"/>
          <w:szCs w:val="21"/>
        </w:rPr>
        <w:t>m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99"/>
          <w:sz w:val="21"/>
          <w:szCs w:val="21"/>
        </w:rPr>
        <w:t>k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3"/>
          <w:w w:val="125"/>
          <w:sz w:val="21"/>
          <w:szCs w:val="21"/>
        </w:rPr>
        <w:t>g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w w:val="91"/>
          <w:sz w:val="21"/>
          <w:szCs w:val="21"/>
        </w:rPr>
        <w:t>f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a</w:t>
      </w:r>
      <w:r>
        <w:rPr>
          <w:color w:val="1F201F"/>
          <w:spacing w:val="1"/>
          <w:w w:val="112"/>
          <w:sz w:val="21"/>
          <w:szCs w:val="21"/>
        </w:rPr>
        <w:t>r</w:t>
      </w:r>
      <w:r>
        <w:rPr>
          <w:color w:val="1F201F"/>
          <w:spacing w:val="3"/>
          <w:w w:val="112"/>
          <w:sz w:val="21"/>
          <w:szCs w:val="21"/>
        </w:rPr>
        <w:t>m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99"/>
          <w:sz w:val="21"/>
          <w:szCs w:val="21"/>
        </w:rPr>
        <w:t>x</w:t>
      </w:r>
      <w:r>
        <w:rPr>
          <w:color w:val="1F201F"/>
          <w:spacing w:val="3"/>
          <w:w w:val="125"/>
          <w:sz w:val="21"/>
          <w:szCs w:val="21"/>
        </w:rPr>
        <w:t>p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99"/>
          <w:sz w:val="21"/>
          <w:szCs w:val="21"/>
        </w:rPr>
        <w:t>v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r</w:t>
      </w:r>
      <w:r>
        <w:rPr>
          <w:color w:val="1F201F"/>
          <w:spacing w:val="33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o</w:t>
      </w:r>
      <w:r>
        <w:rPr>
          <w:color w:val="1F201F"/>
          <w:spacing w:val="1"/>
          <w:w w:val="117"/>
          <w:sz w:val="21"/>
          <w:szCs w:val="21"/>
        </w:rPr>
        <w:t>t</w:t>
      </w:r>
      <w:r>
        <w:rPr>
          <w:color w:val="1F201F"/>
          <w:spacing w:val="2"/>
          <w:w w:val="117"/>
          <w:sz w:val="21"/>
          <w:szCs w:val="21"/>
        </w:rPr>
        <w:t>he</w:t>
      </w:r>
      <w:r>
        <w:rPr>
          <w:color w:val="1F201F"/>
          <w:w w:val="117"/>
          <w:sz w:val="21"/>
          <w:szCs w:val="21"/>
        </w:rPr>
        <w:t>r</w:t>
      </w:r>
      <w:r>
        <w:rPr>
          <w:color w:val="1F201F"/>
          <w:spacing w:val="5"/>
          <w:w w:val="117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ill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3"/>
          <w:w w:val="125"/>
          <w:sz w:val="21"/>
          <w:szCs w:val="21"/>
        </w:rPr>
        <w:t>g</w:t>
      </w:r>
      <w:r>
        <w:rPr>
          <w:color w:val="1F201F"/>
          <w:spacing w:val="2"/>
          <w:w w:val="108"/>
          <w:sz w:val="21"/>
          <w:szCs w:val="21"/>
        </w:rPr>
        <w:t>a</w:t>
      </w:r>
      <w:r>
        <w:rPr>
          <w:color w:val="1F201F"/>
          <w:w w:val="108"/>
          <w:sz w:val="21"/>
          <w:szCs w:val="21"/>
        </w:rPr>
        <w:t>l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13"/>
          <w:sz w:val="21"/>
          <w:szCs w:val="21"/>
        </w:rPr>
        <w:t>su</w:t>
      </w:r>
      <w:r>
        <w:rPr>
          <w:color w:val="1F201F"/>
          <w:spacing w:val="3"/>
          <w:w w:val="113"/>
          <w:sz w:val="21"/>
          <w:szCs w:val="21"/>
        </w:rPr>
        <w:t>b</w:t>
      </w:r>
      <w:r>
        <w:rPr>
          <w:color w:val="1F201F"/>
          <w:spacing w:val="2"/>
          <w:w w:val="113"/>
          <w:sz w:val="21"/>
          <w:szCs w:val="21"/>
        </w:rPr>
        <w:t>s</w:t>
      </w:r>
      <w:r>
        <w:rPr>
          <w:color w:val="1F201F"/>
          <w:spacing w:val="1"/>
          <w:w w:val="113"/>
          <w:sz w:val="21"/>
          <w:szCs w:val="21"/>
        </w:rPr>
        <w:t>t</w:t>
      </w:r>
      <w:r>
        <w:rPr>
          <w:color w:val="1F201F"/>
          <w:spacing w:val="2"/>
          <w:w w:val="113"/>
          <w:sz w:val="21"/>
          <w:szCs w:val="21"/>
        </w:rPr>
        <w:t>ances</w:t>
      </w:r>
      <w:r>
        <w:rPr>
          <w:color w:val="1F201F"/>
          <w:w w:val="113"/>
          <w:sz w:val="21"/>
          <w:szCs w:val="21"/>
        </w:rPr>
        <w:t>;</w:t>
      </w:r>
      <w:r>
        <w:rPr>
          <w:color w:val="1F201F"/>
          <w:spacing w:val="33"/>
          <w:w w:val="113"/>
          <w:sz w:val="21"/>
          <w:szCs w:val="21"/>
        </w:rPr>
        <w:t xml:space="preserve"> </w:t>
      </w:r>
      <w:r>
        <w:rPr>
          <w:color w:val="1F201F"/>
          <w:spacing w:val="4"/>
          <w:w w:val="113"/>
          <w:sz w:val="21"/>
          <w:szCs w:val="21"/>
        </w:rPr>
        <w:t>M</w:t>
      </w:r>
      <w:r>
        <w:rPr>
          <w:color w:val="1F201F"/>
          <w:spacing w:val="2"/>
          <w:w w:val="113"/>
          <w:sz w:val="21"/>
          <w:szCs w:val="21"/>
        </w:rPr>
        <w:t>a</w:t>
      </w:r>
      <w:r>
        <w:rPr>
          <w:color w:val="1F201F"/>
          <w:spacing w:val="1"/>
          <w:w w:val="113"/>
          <w:sz w:val="21"/>
          <w:szCs w:val="21"/>
        </w:rPr>
        <w:t>l</w:t>
      </w:r>
      <w:r>
        <w:rPr>
          <w:color w:val="1F201F"/>
          <w:spacing w:val="2"/>
          <w:w w:val="113"/>
          <w:sz w:val="21"/>
          <w:szCs w:val="21"/>
        </w:rPr>
        <w:t>e</w:t>
      </w:r>
      <w:r>
        <w:rPr>
          <w:color w:val="1F201F"/>
          <w:w w:val="113"/>
          <w:sz w:val="21"/>
          <w:szCs w:val="21"/>
        </w:rPr>
        <w:t>s</w:t>
      </w:r>
      <w:r>
        <w:rPr>
          <w:color w:val="1F201F"/>
          <w:spacing w:val="-12"/>
          <w:w w:val="113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18"/>
          <w:sz w:val="21"/>
          <w:szCs w:val="21"/>
        </w:rPr>
        <w:t xml:space="preserve"> </w:t>
      </w:r>
      <w:r>
        <w:rPr>
          <w:color w:val="1F201F"/>
          <w:spacing w:val="1"/>
          <w:w w:val="91"/>
          <w:sz w:val="21"/>
          <w:szCs w:val="21"/>
        </w:rPr>
        <w:t>f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3"/>
          <w:w w:val="112"/>
          <w:sz w:val="21"/>
          <w:szCs w:val="21"/>
        </w:rPr>
        <w:t>m</w:t>
      </w:r>
      <w:r>
        <w:rPr>
          <w:color w:val="1F201F"/>
          <w:spacing w:val="2"/>
          <w:w w:val="108"/>
          <w:sz w:val="21"/>
          <w:szCs w:val="21"/>
        </w:rPr>
        <w:t>a</w:t>
      </w:r>
      <w:r>
        <w:rPr>
          <w:color w:val="1F201F"/>
          <w:spacing w:val="1"/>
          <w:w w:val="108"/>
          <w:sz w:val="21"/>
          <w:szCs w:val="21"/>
        </w:rPr>
        <w:t>l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12"/>
          <w:sz w:val="21"/>
          <w:szCs w:val="21"/>
        </w:rPr>
        <w:t>s</w:t>
      </w:r>
    </w:p>
    <w:p w14:paraId="21322B0B" w14:textId="77777777" w:rsidR="00EB6478" w:rsidRDefault="00C22A4E">
      <w:pPr>
        <w:spacing w:before="61" w:line="295" w:lineRule="auto"/>
        <w:ind w:left="1445" w:right="808"/>
        <w:rPr>
          <w:sz w:val="21"/>
          <w:szCs w:val="21"/>
        </w:rPr>
      </w:pPr>
      <w:proofErr w:type="gramStart"/>
      <w:r>
        <w:rPr>
          <w:color w:val="1F201F"/>
          <w:spacing w:val="2"/>
          <w:w w:val="117"/>
          <w:sz w:val="21"/>
          <w:szCs w:val="21"/>
        </w:rPr>
        <w:t>a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w w:val="117"/>
          <w:sz w:val="21"/>
          <w:szCs w:val="21"/>
        </w:rPr>
        <w:t>e</w:t>
      </w:r>
      <w:proofErr w:type="gramEnd"/>
      <w:r>
        <w:rPr>
          <w:color w:val="1F201F"/>
          <w:spacing w:val="5"/>
          <w:w w:val="117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6"/>
          <w:sz w:val="21"/>
          <w:szCs w:val="21"/>
        </w:rPr>
        <w:t xml:space="preserve"> </w:t>
      </w:r>
      <w:r>
        <w:rPr>
          <w:color w:val="1F201F"/>
          <w:spacing w:val="1"/>
          <w:w w:val="112"/>
          <w:sz w:val="21"/>
          <w:szCs w:val="21"/>
        </w:rPr>
        <w:t>r</w:t>
      </w:r>
      <w:r>
        <w:rPr>
          <w:color w:val="1F201F"/>
          <w:spacing w:val="2"/>
          <w:w w:val="112"/>
          <w:sz w:val="21"/>
          <w:szCs w:val="21"/>
        </w:rPr>
        <w:t>e</w:t>
      </w:r>
      <w:r>
        <w:rPr>
          <w:color w:val="1F201F"/>
          <w:spacing w:val="3"/>
          <w:w w:val="112"/>
          <w:sz w:val="21"/>
          <w:szCs w:val="21"/>
        </w:rPr>
        <w:t>m</w:t>
      </w:r>
      <w:r>
        <w:rPr>
          <w:color w:val="1F201F"/>
          <w:spacing w:val="2"/>
          <w:w w:val="112"/>
          <w:sz w:val="21"/>
          <w:szCs w:val="21"/>
        </w:rPr>
        <w:t>a</w:t>
      </w:r>
      <w:r>
        <w:rPr>
          <w:color w:val="1F201F"/>
          <w:spacing w:val="1"/>
          <w:w w:val="112"/>
          <w:sz w:val="21"/>
          <w:szCs w:val="21"/>
        </w:rPr>
        <w:t>i</w:t>
      </w:r>
      <w:r>
        <w:rPr>
          <w:color w:val="1F201F"/>
          <w:w w:val="112"/>
          <w:sz w:val="21"/>
          <w:szCs w:val="21"/>
        </w:rPr>
        <w:t>n</w:t>
      </w:r>
      <w:r>
        <w:rPr>
          <w:color w:val="1F201F"/>
          <w:spacing w:val="8"/>
          <w:w w:val="112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>n</w:t>
      </w:r>
      <w:r>
        <w:rPr>
          <w:color w:val="1F201F"/>
          <w:spacing w:val="19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se</w:t>
      </w:r>
      <w:r>
        <w:rPr>
          <w:color w:val="1F201F"/>
          <w:spacing w:val="4"/>
          <w:w w:val="120"/>
          <w:sz w:val="21"/>
          <w:szCs w:val="21"/>
        </w:rPr>
        <w:t>p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20"/>
          <w:sz w:val="21"/>
          <w:szCs w:val="21"/>
        </w:rPr>
        <w:t>r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20"/>
          <w:sz w:val="21"/>
          <w:szCs w:val="21"/>
        </w:rPr>
        <w:t>t</w:t>
      </w:r>
      <w:r>
        <w:rPr>
          <w:color w:val="1F201F"/>
          <w:w w:val="120"/>
          <w:sz w:val="21"/>
          <w:szCs w:val="21"/>
        </w:rPr>
        <w:t>e</w:t>
      </w:r>
      <w:r>
        <w:rPr>
          <w:color w:val="1F201F"/>
          <w:spacing w:val="2"/>
          <w:w w:val="120"/>
          <w:sz w:val="21"/>
          <w:szCs w:val="21"/>
        </w:rPr>
        <w:t xml:space="preserve"> 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2"/>
          <w:w w:val="129"/>
          <w:sz w:val="21"/>
          <w:szCs w:val="21"/>
        </w:rPr>
        <w:t>ee</w:t>
      </w:r>
      <w:r>
        <w:rPr>
          <w:color w:val="1F201F"/>
          <w:spacing w:val="3"/>
          <w:w w:val="125"/>
          <w:sz w:val="21"/>
          <w:szCs w:val="21"/>
        </w:rPr>
        <w:t>p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25"/>
          <w:sz w:val="21"/>
          <w:szCs w:val="21"/>
        </w:rPr>
        <w:t>g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18"/>
          <w:sz w:val="21"/>
          <w:szCs w:val="21"/>
        </w:rPr>
        <w:t>s</w:t>
      </w:r>
      <w:r>
        <w:rPr>
          <w:color w:val="1F201F"/>
          <w:spacing w:val="4"/>
          <w:w w:val="118"/>
          <w:sz w:val="21"/>
          <w:szCs w:val="21"/>
        </w:rPr>
        <w:t>p</w:t>
      </w:r>
      <w:r>
        <w:rPr>
          <w:color w:val="1F201F"/>
          <w:spacing w:val="2"/>
          <w:w w:val="118"/>
          <w:sz w:val="21"/>
          <w:szCs w:val="21"/>
        </w:rPr>
        <w:t>ace</w:t>
      </w:r>
      <w:r>
        <w:rPr>
          <w:color w:val="1F201F"/>
          <w:w w:val="118"/>
          <w:sz w:val="21"/>
          <w:szCs w:val="21"/>
        </w:rPr>
        <w:t>s</w:t>
      </w:r>
      <w:r>
        <w:rPr>
          <w:color w:val="1F201F"/>
          <w:spacing w:val="3"/>
          <w:w w:val="118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z w:val="21"/>
          <w:szCs w:val="21"/>
        </w:rPr>
        <w:t>t</w:t>
      </w:r>
      <w:r>
        <w:rPr>
          <w:color w:val="1F201F"/>
          <w:spacing w:val="42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pacing w:val="1"/>
          <w:sz w:val="21"/>
          <w:szCs w:val="21"/>
        </w:rPr>
        <w:t>l</w:t>
      </w:r>
      <w:r>
        <w:rPr>
          <w:color w:val="1F201F"/>
          <w:sz w:val="21"/>
          <w:szCs w:val="21"/>
        </w:rPr>
        <w:t>l</w:t>
      </w:r>
      <w:r>
        <w:rPr>
          <w:color w:val="1F201F"/>
          <w:spacing w:val="16"/>
          <w:sz w:val="21"/>
          <w:szCs w:val="21"/>
        </w:rPr>
        <w:t xml:space="preserve"> </w:t>
      </w:r>
      <w:r>
        <w:rPr>
          <w:color w:val="1F201F"/>
          <w:spacing w:val="2"/>
          <w:w w:val="112"/>
          <w:sz w:val="21"/>
          <w:szCs w:val="21"/>
        </w:rPr>
        <w:t>t</w:t>
      </w:r>
      <w:r>
        <w:rPr>
          <w:color w:val="1F201F"/>
          <w:spacing w:val="1"/>
          <w:w w:val="112"/>
          <w:sz w:val="21"/>
          <w:szCs w:val="21"/>
        </w:rPr>
        <w:t>i</w:t>
      </w:r>
      <w:r>
        <w:rPr>
          <w:color w:val="1F201F"/>
          <w:spacing w:val="3"/>
          <w:w w:val="112"/>
          <w:sz w:val="21"/>
          <w:szCs w:val="21"/>
        </w:rPr>
        <w:t>m</w:t>
      </w:r>
      <w:r>
        <w:rPr>
          <w:color w:val="1F201F"/>
          <w:spacing w:val="2"/>
          <w:w w:val="112"/>
          <w:sz w:val="21"/>
          <w:szCs w:val="21"/>
        </w:rPr>
        <w:t>es</w:t>
      </w:r>
      <w:r>
        <w:rPr>
          <w:color w:val="1F201F"/>
          <w:w w:val="112"/>
          <w:sz w:val="21"/>
          <w:szCs w:val="21"/>
        </w:rPr>
        <w:t>;</w:t>
      </w:r>
      <w:r>
        <w:rPr>
          <w:color w:val="1F201F"/>
          <w:spacing w:val="6"/>
          <w:w w:val="112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N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8"/>
          <w:sz w:val="21"/>
          <w:szCs w:val="21"/>
        </w:rPr>
        <w:t xml:space="preserve"> </w:t>
      </w:r>
      <w:r>
        <w:rPr>
          <w:color w:val="1F201F"/>
          <w:spacing w:val="1"/>
          <w:w w:val="116"/>
          <w:sz w:val="21"/>
          <w:szCs w:val="21"/>
        </w:rPr>
        <w:t>i</w:t>
      </w:r>
      <w:r>
        <w:rPr>
          <w:color w:val="1F201F"/>
          <w:spacing w:val="2"/>
          <w:w w:val="116"/>
          <w:sz w:val="21"/>
          <w:szCs w:val="21"/>
        </w:rPr>
        <w:t>napp</w:t>
      </w:r>
      <w:r>
        <w:rPr>
          <w:color w:val="1F201F"/>
          <w:spacing w:val="1"/>
          <w:w w:val="116"/>
          <w:sz w:val="21"/>
          <w:szCs w:val="21"/>
        </w:rPr>
        <w:t>r</w:t>
      </w:r>
      <w:r>
        <w:rPr>
          <w:color w:val="1F201F"/>
          <w:spacing w:val="2"/>
          <w:w w:val="116"/>
          <w:sz w:val="21"/>
          <w:szCs w:val="21"/>
        </w:rPr>
        <w:t>op</w:t>
      </w:r>
      <w:r>
        <w:rPr>
          <w:color w:val="1F201F"/>
          <w:spacing w:val="1"/>
          <w:w w:val="116"/>
          <w:sz w:val="21"/>
          <w:szCs w:val="21"/>
        </w:rPr>
        <w:t>ri</w:t>
      </w:r>
      <w:r>
        <w:rPr>
          <w:color w:val="1F201F"/>
          <w:spacing w:val="2"/>
          <w:w w:val="116"/>
          <w:sz w:val="21"/>
          <w:szCs w:val="21"/>
        </w:rPr>
        <w:t>a</w:t>
      </w:r>
      <w:r>
        <w:rPr>
          <w:color w:val="1F201F"/>
          <w:spacing w:val="1"/>
          <w:w w:val="116"/>
          <w:sz w:val="21"/>
          <w:szCs w:val="21"/>
        </w:rPr>
        <w:t>t</w:t>
      </w:r>
      <w:r>
        <w:rPr>
          <w:color w:val="1F201F"/>
          <w:w w:val="116"/>
          <w:sz w:val="21"/>
          <w:szCs w:val="21"/>
        </w:rPr>
        <w:t>e</w:t>
      </w:r>
      <w:r>
        <w:rPr>
          <w:color w:val="1F201F"/>
          <w:spacing w:val="3"/>
          <w:w w:val="116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2"/>
          <w:w w:val="99"/>
          <w:sz w:val="21"/>
          <w:szCs w:val="21"/>
        </w:rPr>
        <w:t>y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1"/>
          <w:w w:val="103"/>
          <w:sz w:val="21"/>
          <w:szCs w:val="21"/>
        </w:rPr>
        <w:t>i</w:t>
      </w:r>
      <w:r>
        <w:rPr>
          <w:color w:val="1F201F"/>
          <w:spacing w:val="2"/>
          <w:w w:val="103"/>
          <w:sz w:val="21"/>
          <w:szCs w:val="21"/>
        </w:rPr>
        <w:t>c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13"/>
          <w:sz w:val="21"/>
          <w:szCs w:val="21"/>
        </w:rPr>
        <w:t>l/</w:t>
      </w:r>
      <w:r>
        <w:rPr>
          <w:color w:val="1F201F"/>
          <w:spacing w:val="2"/>
          <w:w w:val="121"/>
          <w:sz w:val="21"/>
          <w:szCs w:val="21"/>
        </w:rPr>
        <w:t>se</w:t>
      </w:r>
      <w:r>
        <w:rPr>
          <w:color w:val="1F201F"/>
          <w:spacing w:val="2"/>
          <w:w w:val="99"/>
          <w:sz w:val="21"/>
          <w:szCs w:val="21"/>
        </w:rPr>
        <w:t>x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w w:val="89"/>
          <w:sz w:val="21"/>
          <w:szCs w:val="21"/>
        </w:rPr>
        <w:t>l</w:t>
      </w:r>
      <w:r>
        <w:rPr>
          <w:color w:val="1F201F"/>
          <w:spacing w:val="9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99"/>
          <w:sz w:val="21"/>
          <w:szCs w:val="21"/>
        </w:rPr>
        <w:t>v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99"/>
          <w:sz w:val="21"/>
          <w:szCs w:val="21"/>
        </w:rPr>
        <w:t>y</w:t>
      </w:r>
      <w:r>
        <w:rPr>
          <w:color w:val="1F201F"/>
          <w:w w:val="103"/>
          <w:sz w:val="21"/>
          <w:szCs w:val="21"/>
        </w:rPr>
        <w:t xml:space="preserve">; </w:t>
      </w:r>
      <w:r>
        <w:rPr>
          <w:color w:val="1F201F"/>
          <w:spacing w:val="3"/>
          <w:w w:val="109"/>
          <w:sz w:val="21"/>
          <w:szCs w:val="21"/>
        </w:rPr>
        <w:t>Ap</w:t>
      </w:r>
      <w:r>
        <w:rPr>
          <w:color w:val="1F201F"/>
          <w:spacing w:val="3"/>
          <w:w w:val="125"/>
          <w:sz w:val="21"/>
          <w:szCs w:val="21"/>
        </w:rPr>
        <w:t>p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3"/>
          <w:w w:val="125"/>
          <w:sz w:val="21"/>
          <w:szCs w:val="21"/>
        </w:rPr>
        <w:t>p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4"/>
          <w:w w:val="119"/>
          <w:sz w:val="21"/>
          <w:szCs w:val="21"/>
        </w:rPr>
        <w:t>m</w:t>
      </w:r>
      <w:r>
        <w:rPr>
          <w:color w:val="1F201F"/>
          <w:spacing w:val="2"/>
          <w:w w:val="119"/>
          <w:sz w:val="21"/>
          <w:szCs w:val="21"/>
        </w:rPr>
        <w:t>odes</w:t>
      </w:r>
      <w:r>
        <w:rPr>
          <w:color w:val="1F201F"/>
          <w:w w:val="119"/>
          <w:sz w:val="21"/>
          <w:szCs w:val="21"/>
        </w:rPr>
        <w:t>t</w:t>
      </w:r>
      <w:r>
        <w:rPr>
          <w:color w:val="1F201F"/>
          <w:spacing w:val="1"/>
          <w:w w:val="119"/>
          <w:sz w:val="21"/>
          <w:szCs w:val="21"/>
        </w:rPr>
        <w:t xml:space="preserve"> </w:t>
      </w:r>
      <w:r>
        <w:rPr>
          <w:color w:val="1F201F"/>
          <w:spacing w:val="2"/>
          <w:w w:val="121"/>
          <w:sz w:val="21"/>
          <w:szCs w:val="21"/>
        </w:rPr>
        <w:t>a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w w:val="117"/>
          <w:sz w:val="21"/>
          <w:szCs w:val="21"/>
        </w:rPr>
        <w:t>e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>s</w:t>
      </w:r>
      <w:r>
        <w:rPr>
          <w:color w:val="1F201F"/>
          <w:spacing w:val="13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7"/>
          <w:sz w:val="21"/>
          <w:szCs w:val="21"/>
        </w:rPr>
        <w:t xml:space="preserve"> </w:t>
      </w:r>
      <w:r>
        <w:rPr>
          <w:color w:val="1F201F"/>
          <w:spacing w:val="3"/>
          <w:w w:val="126"/>
          <w:sz w:val="21"/>
          <w:szCs w:val="21"/>
        </w:rPr>
        <w:t>b</w:t>
      </w:r>
      <w:r>
        <w:rPr>
          <w:color w:val="1F201F"/>
          <w:w w:val="126"/>
          <w:sz w:val="21"/>
          <w:szCs w:val="21"/>
        </w:rPr>
        <w:t>e</w:t>
      </w:r>
      <w:r>
        <w:rPr>
          <w:color w:val="1F201F"/>
          <w:spacing w:val="-1"/>
          <w:w w:val="126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w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pacing w:val="1"/>
          <w:sz w:val="21"/>
          <w:szCs w:val="21"/>
        </w:rPr>
        <w:t>r</w:t>
      </w:r>
      <w:r>
        <w:rPr>
          <w:color w:val="1F201F"/>
          <w:sz w:val="21"/>
          <w:szCs w:val="21"/>
        </w:rPr>
        <w:t>n</w:t>
      </w:r>
      <w:r>
        <w:rPr>
          <w:color w:val="1F201F"/>
          <w:spacing w:val="52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z w:val="21"/>
          <w:szCs w:val="21"/>
        </w:rPr>
        <w:t>t</w:t>
      </w:r>
      <w:r>
        <w:rPr>
          <w:color w:val="1F201F"/>
          <w:spacing w:val="42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pacing w:val="1"/>
          <w:sz w:val="21"/>
          <w:szCs w:val="21"/>
        </w:rPr>
        <w:t>l</w:t>
      </w:r>
      <w:r>
        <w:rPr>
          <w:color w:val="1F201F"/>
          <w:sz w:val="21"/>
          <w:szCs w:val="21"/>
        </w:rPr>
        <w:t>l</w:t>
      </w:r>
      <w:r>
        <w:rPr>
          <w:color w:val="1F201F"/>
          <w:spacing w:val="16"/>
          <w:sz w:val="21"/>
          <w:szCs w:val="21"/>
        </w:rPr>
        <w:t xml:space="preserve"> </w:t>
      </w:r>
      <w:r>
        <w:rPr>
          <w:color w:val="1F201F"/>
          <w:spacing w:val="1"/>
          <w:w w:val="106"/>
          <w:sz w:val="21"/>
          <w:szCs w:val="21"/>
        </w:rPr>
        <w:t>ti</w:t>
      </w:r>
      <w:r>
        <w:rPr>
          <w:color w:val="1F201F"/>
          <w:spacing w:val="3"/>
          <w:w w:val="112"/>
          <w:sz w:val="21"/>
          <w:szCs w:val="21"/>
        </w:rPr>
        <w:t>m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w w:val="114"/>
          <w:sz w:val="21"/>
          <w:szCs w:val="21"/>
        </w:rPr>
        <w:t>.</w:t>
      </w:r>
    </w:p>
    <w:p w14:paraId="1CA9FC5F" w14:textId="77777777" w:rsidR="00EB6478" w:rsidRDefault="00EB6478">
      <w:pPr>
        <w:spacing w:before="9" w:line="100" w:lineRule="exact"/>
        <w:rPr>
          <w:sz w:val="10"/>
          <w:szCs w:val="10"/>
        </w:rPr>
      </w:pPr>
    </w:p>
    <w:p w14:paraId="404384E7" w14:textId="77777777" w:rsidR="00EB6478" w:rsidRDefault="00EB6478">
      <w:pPr>
        <w:spacing w:line="200" w:lineRule="exact"/>
      </w:pPr>
    </w:p>
    <w:p w14:paraId="794E7B30" w14:textId="77777777" w:rsidR="00EB6478" w:rsidRDefault="00C22A4E">
      <w:pPr>
        <w:ind w:left="1445"/>
        <w:rPr>
          <w:sz w:val="21"/>
          <w:szCs w:val="21"/>
        </w:rPr>
        <w:sectPr w:rsidR="00EB6478">
          <w:type w:val="continuous"/>
          <w:pgSz w:w="12240" w:h="15840"/>
          <w:pgMar w:top="0" w:right="600" w:bottom="280" w:left="0" w:header="720" w:footer="720" w:gutter="0"/>
          <w:cols w:space="720"/>
        </w:sectPr>
      </w:pPr>
      <w:r>
        <w:rPr>
          <w:i/>
          <w:color w:val="1F201F"/>
          <w:spacing w:val="2"/>
          <w:w w:val="114"/>
          <w:sz w:val="21"/>
          <w:szCs w:val="21"/>
        </w:rPr>
        <w:t>Tee</w:t>
      </w:r>
      <w:r>
        <w:rPr>
          <w:i/>
          <w:color w:val="1F201F"/>
          <w:w w:val="114"/>
          <w:sz w:val="21"/>
          <w:szCs w:val="21"/>
        </w:rPr>
        <w:t>n</w:t>
      </w:r>
      <w:r>
        <w:rPr>
          <w:i/>
          <w:color w:val="1F201F"/>
          <w:spacing w:val="19"/>
          <w:w w:val="114"/>
          <w:sz w:val="21"/>
          <w:szCs w:val="21"/>
        </w:rPr>
        <w:t xml:space="preserve"> </w:t>
      </w:r>
      <w:r>
        <w:rPr>
          <w:i/>
          <w:color w:val="1F201F"/>
          <w:spacing w:val="2"/>
          <w:w w:val="114"/>
          <w:sz w:val="21"/>
          <w:szCs w:val="21"/>
        </w:rPr>
        <w:t>S</w:t>
      </w:r>
      <w:r>
        <w:rPr>
          <w:i/>
          <w:color w:val="1F201F"/>
          <w:spacing w:val="1"/>
          <w:w w:val="114"/>
          <w:sz w:val="21"/>
          <w:szCs w:val="21"/>
        </w:rPr>
        <w:t>i</w:t>
      </w:r>
      <w:r>
        <w:rPr>
          <w:i/>
          <w:color w:val="1F201F"/>
          <w:spacing w:val="3"/>
          <w:w w:val="114"/>
          <w:sz w:val="21"/>
          <w:szCs w:val="21"/>
        </w:rPr>
        <w:t>g</w:t>
      </w:r>
      <w:r>
        <w:rPr>
          <w:i/>
          <w:color w:val="1F201F"/>
          <w:spacing w:val="2"/>
          <w:w w:val="114"/>
          <w:sz w:val="21"/>
          <w:szCs w:val="21"/>
        </w:rPr>
        <w:t>na</w:t>
      </w:r>
      <w:r>
        <w:rPr>
          <w:i/>
          <w:color w:val="1F201F"/>
          <w:spacing w:val="1"/>
          <w:w w:val="114"/>
          <w:sz w:val="21"/>
          <w:szCs w:val="21"/>
        </w:rPr>
        <w:t>t</w:t>
      </w:r>
      <w:r>
        <w:rPr>
          <w:i/>
          <w:color w:val="1F201F"/>
          <w:spacing w:val="2"/>
          <w:w w:val="114"/>
          <w:sz w:val="21"/>
          <w:szCs w:val="21"/>
        </w:rPr>
        <w:t>u</w:t>
      </w:r>
      <w:r>
        <w:rPr>
          <w:i/>
          <w:color w:val="1F201F"/>
          <w:spacing w:val="1"/>
          <w:w w:val="114"/>
          <w:sz w:val="21"/>
          <w:szCs w:val="21"/>
        </w:rPr>
        <w:t>r</w:t>
      </w:r>
      <w:r>
        <w:rPr>
          <w:i/>
          <w:color w:val="1F201F"/>
          <w:spacing w:val="2"/>
          <w:w w:val="114"/>
          <w:sz w:val="21"/>
          <w:szCs w:val="21"/>
        </w:rPr>
        <w:t>e</w:t>
      </w:r>
      <w:r>
        <w:rPr>
          <w:color w:val="1F201F"/>
          <w:w w:val="114"/>
          <w:sz w:val="21"/>
          <w:szCs w:val="21"/>
        </w:rPr>
        <w:t>:</w:t>
      </w:r>
      <w:r>
        <w:rPr>
          <w:color w:val="1F201F"/>
          <w:spacing w:val="-21"/>
          <w:w w:val="114"/>
          <w:sz w:val="21"/>
          <w:szCs w:val="21"/>
        </w:rPr>
        <w:t xml:space="preserve"> </w:t>
      </w:r>
      <w:r>
        <w:rPr>
          <w:color w:val="000000"/>
          <w:spacing w:val="2"/>
          <w:w w:val="102"/>
          <w:sz w:val="21"/>
          <w:szCs w:val="21"/>
        </w:rPr>
        <w:t>______________________________________________________________________</w:t>
      </w:r>
    </w:p>
    <w:p w14:paraId="52D8E882" w14:textId="77777777" w:rsidR="00EB6478" w:rsidRDefault="00C22A4E">
      <w:pPr>
        <w:spacing w:before="67"/>
        <w:ind w:left="105"/>
        <w:rPr>
          <w:sz w:val="21"/>
          <w:szCs w:val="21"/>
        </w:rPr>
      </w:pPr>
      <w:r>
        <w:lastRenderedPageBreak/>
        <w:pict w14:anchorId="0C8D7DC3">
          <v:group id="_x0000_s1034" style="position:absolute;left:0;text-align:left;margin-left:54.25pt;margin-top:558.25pt;width:495pt;height:189pt;z-index:-251657728;mso-position-horizontal-relative:page;mso-position-vertical-relative:page" coordorigin="1085,11165" coordsize="9900,3780">
            <v:shape id="_x0000_s1035" style="position:absolute;left:1085;top:11165;width:9900;height:3780" coordorigin="1085,11165" coordsize="9900,3780" path="m1085,11165l10985,11165,10985,14945,1085,14945,1085,11165xe" filled="f" strokeweight="2pt">
              <v:path arrowok="t"/>
            </v:shape>
            <w10:wrap anchorx="page" anchory="page"/>
          </v:group>
        </w:pict>
      </w:r>
      <w:r>
        <w:pict w14:anchorId="2B1E5D69">
          <v:group id="_x0000_s1032" style="position:absolute;left:0;text-align:left;margin-left:54.25pt;margin-top:351.25pt;width:495pt;height:198pt;z-index:-251658752;mso-position-horizontal-relative:page;mso-position-vertical-relative:page" coordorigin="1085,7025" coordsize="9900,3960">
            <v:shape id="_x0000_s1033" style="position:absolute;left:1085;top:7025;width:9900;height:3960" coordorigin="1085,7025" coordsize="9900,3960" path="m1085,7025l10985,7025,10985,10985,1085,10985,1085,7025xe" filled="f" strokeweight="2pt">
              <v:path arrowok="t"/>
            </v:shape>
            <w10:wrap anchorx="page" anchory="page"/>
          </v:group>
        </w:pict>
      </w:r>
      <w:r>
        <w:pict w14:anchorId="46F24821">
          <v:group id="_x0000_s1030" style="position:absolute;left:0;text-align:left;margin-left:54.25pt;margin-top:54.25pt;width:495pt;height:4in;z-index:-251659776;mso-position-horizontal-relative:page;mso-position-vertical-relative:page" coordorigin="1085,1085" coordsize="9900,5760">
            <v:shape id="_x0000_s1031" style="position:absolute;left:1085;top:1085;width:9900;height:5760" coordorigin="1085,1085" coordsize="9900,5760" path="m1085,1085l10985,1085,10985,6845,1085,6845,1085,1085xe" filled="f" strokeweight="2pt">
              <v:path arrowok="t"/>
            </v:shape>
            <w10:wrap anchorx="page" anchory="page"/>
          </v:group>
        </w:pict>
      </w:r>
      <w:r>
        <w:rPr>
          <w:i/>
          <w:spacing w:val="22"/>
          <w:w w:val="116"/>
          <w:sz w:val="21"/>
          <w:szCs w:val="21"/>
          <w:u w:val="single" w:color="000000"/>
        </w:rPr>
        <w:t>M</w:t>
      </w:r>
      <w:r>
        <w:rPr>
          <w:i/>
          <w:w w:val="116"/>
          <w:sz w:val="21"/>
          <w:szCs w:val="21"/>
          <w:u w:val="single" w:color="000000"/>
        </w:rPr>
        <w:t>e</w:t>
      </w:r>
      <w:r>
        <w:rPr>
          <w:i/>
          <w:w w:val="125"/>
          <w:sz w:val="21"/>
          <w:szCs w:val="21"/>
          <w:u w:val="single" w:color="000000"/>
        </w:rPr>
        <w:t>d</w:t>
      </w:r>
      <w:r>
        <w:rPr>
          <w:i/>
          <w:spacing w:val="-39"/>
          <w:w w:val="114"/>
          <w:sz w:val="21"/>
          <w:szCs w:val="21"/>
          <w:u w:val="single" w:color="000000"/>
        </w:rPr>
        <w:t xml:space="preserve"> </w:t>
      </w:r>
      <w:proofErr w:type="spellStart"/>
      <w:r>
        <w:rPr>
          <w:i/>
          <w:w w:val="89"/>
          <w:sz w:val="21"/>
          <w:szCs w:val="21"/>
          <w:u w:val="single" w:color="000000"/>
        </w:rPr>
        <w:t>i</w:t>
      </w:r>
      <w:proofErr w:type="spellEnd"/>
      <w:r>
        <w:rPr>
          <w:i/>
          <w:spacing w:val="-41"/>
          <w:w w:val="114"/>
          <w:sz w:val="21"/>
          <w:szCs w:val="21"/>
          <w:u w:val="single" w:color="000000"/>
        </w:rPr>
        <w:t xml:space="preserve"> </w:t>
      </w:r>
      <w:proofErr w:type="gramStart"/>
      <w:r>
        <w:rPr>
          <w:i/>
          <w:sz w:val="21"/>
          <w:szCs w:val="21"/>
          <w:u w:val="single" w:color="000000"/>
        </w:rPr>
        <w:t xml:space="preserve">a </w:t>
      </w:r>
      <w:r>
        <w:rPr>
          <w:i/>
          <w:spacing w:val="1"/>
          <w:sz w:val="21"/>
          <w:szCs w:val="21"/>
          <w:u w:val="single" w:color="000000"/>
        </w:rPr>
        <w:t xml:space="preserve"> </w:t>
      </w:r>
      <w:r>
        <w:rPr>
          <w:i/>
          <w:w w:val="99"/>
          <w:sz w:val="21"/>
          <w:szCs w:val="21"/>
          <w:u w:val="single" w:color="000000"/>
        </w:rPr>
        <w:t>R</w:t>
      </w:r>
      <w:proofErr w:type="gramEnd"/>
      <w:r>
        <w:rPr>
          <w:i/>
          <w:spacing w:val="-40"/>
          <w:w w:val="114"/>
          <w:sz w:val="21"/>
          <w:szCs w:val="21"/>
          <w:u w:val="single" w:color="000000"/>
        </w:rPr>
        <w:t xml:space="preserve"> </w:t>
      </w:r>
      <w:r>
        <w:rPr>
          <w:i/>
          <w:w w:val="129"/>
          <w:sz w:val="21"/>
          <w:szCs w:val="21"/>
          <w:u w:val="single" w:color="000000"/>
        </w:rPr>
        <w:t>e</w:t>
      </w:r>
      <w:r>
        <w:rPr>
          <w:i/>
          <w:spacing w:val="-40"/>
          <w:w w:val="114"/>
          <w:sz w:val="21"/>
          <w:szCs w:val="21"/>
          <w:u w:val="single" w:color="000000"/>
        </w:rPr>
        <w:t xml:space="preserve"> </w:t>
      </w:r>
      <w:r>
        <w:rPr>
          <w:i/>
          <w:w w:val="89"/>
          <w:sz w:val="21"/>
          <w:szCs w:val="21"/>
          <w:u w:val="single" w:color="000000"/>
        </w:rPr>
        <w:t>l</w:t>
      </w:r>
      <w:r>
        <w:rPr>
          <w:i/>
          <w:spacing w:val="-41"/>
          <w:w w:val="114"/>
          <w:sz w:val="21"/>
          <w:szCs w:val="21"/>
          <w:u w:val="single" w:color="000000"/>
        </w:rPr>
        <w:t xml:space="preserve"> </w:t>
      </w:r>
      <w:r>
        <w:rPr>
          <w:i/>
          <w:w w:val="129"/>
          <w:sz w:val="21"/>
          <w:szCs w:val="21"/>
          <w:u w:val="single" w:color="000000"/>
        </w:rPr>
        <w:t>e</w:t>
      </w:r>
      <w:r>
        <w:rPr>
          <w:i/>
          <w:spacing w:val="-40"/>
          <w:w w:val="114"/>
          <w:sz w:val="21"/>
          <w:szCs w:val="21"/>
          <w:u w:val="single" w:color="000000"/>
        </w:rPr>
        <w:t xml:space="preserve"> </w:t>
      </w:r>
      <w:r>
        <w:rPr>
          <w:i/>
          <w:w w:val="106"/>
          <w:sz w:val="21"/>
          <w:szCs w:val="21"/>
          <w:u w:val="single" w:color="000000"/>
        </w:rPr>
        <w:t>a</w:t>
      </w:r>
      <w:r>
        <w:rPr>
          <w:i/>
          <w:spacing w:val="-40"/>
          <w:w w:val="114"/>
          <w:sz w:val="21"/>
          <w:szCs w:val="21"/>
          <w:u w:val="single" w:color="000000"/>
        </w:rPr>
        <w:t xml:space="preserve"> </w:t>
      </w:r>
      <w:r>
        <w:rPr>
          <w:i/>
          <w:w w:val="112"/>
          <w:sz w:val="21"/>
          <w:szCs w:val="21"/>
          <w:u w:val="single" w:color="000000"/>
        </w:rPr>
        <w:t>s</w:t>
      </w:r>
      <w:r>
        <w:rPr>
          <w:i/>
          <w:spacing w:val="-40"/>
          <w:w w:val="114"/>
          <w:sz w:val="21"/>
          <w:szCs w:val="21"/>
          <w:u w:val="single" w:color="000000"/>
        </w:rPr>
        <w:t xml:space="preserve"> </w:t>
      </w:r>
      <w:r>
        <w:rPr>
          <w:i/>
          <w:w w:val="129"/>
          <w:sz w:val="21"/>
          <w:szCs w:val="21"/>
          <w:u w:val="single" w:color="000000"/>
        </w:rPr>
        <w:t>e</w:t>
      </w:r>
      <w:r>
        <w:rPr>
          <w:i/>
          <w:spacing w:val="32"/>
          <w:w w:val="129"/>
          <w:sz w:val="21"/>
          <w:szCs w:val="21"/>
          <w:u w:val="single" w:color="000000"/>
        </w:rPr>
        <w:t xml:space="preserve"> </w:t>
      </w:r>
      <w:r>
        <w:rPr>
          <w:i/>
          <w:w w:val="93"/>
          <w:sz w:val="21"/>
          <w:szCs w:val="21"/>
          <w:u w:val="single" w:color="000000"/>
        </w:rPr>
        <w:t>F</w:t>
      </w:r>
      <w:r>
        <w:rPr>
          <w:i/>
          <w:spacing w:val="-40"/>
          <w:w w:val="114"/>
          <w:sz w:val="21"/>
          <w:szCs w:val="21"/>
          <w:u w:val="single" w:color="000000"/>
        </w:rPr>
        <w:t xml:space="preserve"> </w:t>
      </w:r>
      <w:r>
        <w:rPr>
          <w:i/>
          <w:sz w:val="21"/>
          <w:szCs w:val="21"/>
          <w:u w:val="single" w:color="000000"/>
        </w:rPr>
        <w:t>o</w:t>
      </w:r>
      <w:r>
        <w:rPr>
          <w:i/>
          <w:spacing w:val="-11"/>
          <w:sz w:val="21"/>
          <w:szCs w:val="21"/>
          <w:u w:val="single" w:color="000000"/>
        </w:rPr>
        <w:t xml:space="preserve"> </w:t>
      </w:r>
      <w:r>
        <w:rPr>
          <w:i/>
          <w:w w:val="87"/>
          <w:sz w:val="21"/>
          <w:szCs w:val="21"/>
          <w:u w:val="single" w:color="000000"/>
        </w:rPr>
        <w:t>r</w:t>
      </w:r>
      <w:r>
        <w:rPr>
          <w:i/>
          <w:spacing w:val="-40"/>
          <w:w w:val="114"/>
          <w:sz w:val="21"/>
          <w:szCs w:val="21"/>
          <w:u w:val="single" w:color="000000"/>
        </w:rPr>
        <w:t xml:space="preserve"> </w:t>
      </w:r>
      <w:r>
        <w:rPr>
          <w:i/>
          <w:w w:val="121"/>
          <w:sz w:val="21"/>
          <w:szCs w:val="21"/>
          <w:u w:val="single" w:color="000000"/>
        </w:rPr>
        <w:t>m</w:t>
      </w:r>
    </w:p>
    <w:p w14:paraId="665C97AB" w14:textId="77777777" w:rsidR="00EB6478" w:rsidRDefault="00C22A4E">
      <w:pPr>
        <w:spacing w:before="56" w:line="299" w:lineRule="auto"/>
        <w:ind w:left="105" w:right="91"/>
        <w:rPr>
          <w:sz w:val="21"/>
          <w:szCs w:val="21"/>
        </w:rPr>
      </w:pPr>
      <w:r>
        <w:rPr>
          <w:spacing w:val="2"/>
          <w:sz w:val="21"/>
          <w:szCs w:val="21"/>
        </w:rPr>
        <w:t>P</w:t>
      </w:r>
      <w:r>
        <w:rPr>
          <w:spacing w:val="2"/>
          <w:w w:val="118"/>
          <w:sz w:val="21"/>
          <w:szCs w:val="21"/>
        </w:rPr>
        <w:t>ho</w:t>
      </w:r>
      <w:r>
        <w:rPr>
          <w:spacing w:val="1"/>
          <w:w w:val="118"/>
          <w:sz w:val="21"/>
          <w:szCs w:val="21"/>
        </w:rPr>
        <w:t>t</w:t>
      </w:r>
      <w:r>
        <w:rPr>
          <w:spacing w:val="2"/>
          <w:w w:val="118"/>
          <w:sz w:val="21"/>
          <w:szCs w:val="21"/>
        </w:rPr>
        <w:t>og</w:t>
      </w:r>
      <w:r>
        <w:rPr>
          <w:spacing w:val="1"/>
          <w:w w:val="118"/>
          <w:sz w:val="21"/>
          <w:szCs w:val="21"/>
        </w:rPr>
        <w:t>r</w:t>
      </w:r>
      <w:r>
        <w:rPr>
          <w:spacing w:val="2"/>
          <w:w w:val="118"/>
          <w:sz w:val="21"/>
          <w:szCs w:val="21"/>
        </w:rPr>
        <w:t>aph</w:t>
      </w:r>
      <w:r>
        <w:rPr>
          <w:w w:val="118"/>
          <w:sz w:val="21"/>
          <w:szCs w:val="21"/>
        </w:rPr>
        <w:t>s</w:t>
      </w:r>
      <w:r>
        <w:rPr>
          <w:spacing w:val="7"/>
          <w:w w:val="1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d </w:t>
      </w:r>
      <w:r>
        <w:rPr>
          <w:spacing w:val="2"/>
          <w:w w:val="99"/>
          <w:sz w:val="21"/>
          <w:szCs w:val="21"/>
        </w:rPr>
        <w:t>v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deo</w:t>
      </w:r>
      <w:r>
        <w:rPr>
          <w:w w:val="112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will</w:t>
      </w:r>
      <w:r>
        <w:rPr>
          <w:spacing w:val="48"/>
          <w:sz w:val="21"/>
          <w:szCs w:val="21"/>
        </w:rPr>
        <w:t xml:space="preserve"> </w:t>
      </w:r>
      <w:r>
        <w:rPr>
          <w:spacing w:val="2"/>
          <w:w w:val="118"/>
          <w:sz w:val="21"/>
          <w:szCs w:val="21"/>
        </w:rPr>
        <w:t>b</w:t>
      </w:r>
      <w:r>
        <w:rPr>
          <w:w w:val="118"/>
          <w:sz w:val="21"/>
          <w:szCs w:val="21"/>
        </w:rPr>
        <w:t>e</w:t>
      </w:r>
      <w:r>
        <w:rPr>
          <w:spacing w:val="19"/>
          <w:w w:val="118"/>
          <w:sz w:val="21"/>
          <w:szCs w:val="21"/>
        </w:rPr>
        <w:t xml:space="preserve"> </w:t>
      </w:r>
      <w:r>
        <w:rPr>
          <w:spacing w:val="1"/>
          <w:w w:val="118"/>
          <w:sz w:val="21"/>
          <w:szCs w:val="21"/>
        </w:rPr>
        <w:t>t</w:t>
      </w:r>
      <w:r>
        <w:rPr>
          <w:spacing w:val="2"/>
          <w:w w:val="118"/>
          <w:sz w:val="21"/>
          <w:szCs w:val="21"/>
        </w:rPr>
        <w:t>ake</w:t>
      </w:r>
      <w:r>
        <w:rPr>
          <w:w w:val="118"/>
          <w:sz w:val="21"/>
          <w:szCs w:val="21"/>
        </w:rPr>
        <w:t>n</w:t>
      </w:r>
      <w:r>
        <w:rPr>
          <w:spacing w:val="-9"/>
          <w:w w:val="1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w w:val="113"/>
          <w:sz w:val="21"/>
          <w:szCs w:val="21"/>
        </w:rPr>
        <w:t>you</w:t>
      </w:r>
      <w:r>
        <w:rPr>
          <w:spacing w:val="1"/>
          <w:w w:val="113"/>
          <w:sz w:val="21"/>
          <w:szCs w:val="21"/>
        </w:rPr>
        <w:t>t</w:t>
      </w:r>
      <w:r>
        <w:rPr>
          <w:w w:val="113"/>
          <w:sz w:val="21"/>
          <w:szCs w:val="21"/>
        </w:rPr>
        <w:t>h</w:t>
      </w:r>
      <w:r>
        <w:rPr>
          <w:spacing w:val="5"/>
          <w:w w:val="113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tr</w:t>
      </w:r>
      <w:r>
        <w:rPr>
          <w:sz w:val="21"/>
          <w:szCs w:val="21"/>
        </w:rPr>
        <w:t xml:space="preserve">y </w:t>
      </w:r>
      <w:r>
        <w:rPr>
          <w:spacing w:val="2"/>
          <w:w w:val="116"/>
          <w:sz w:val="21"/>
          <w:szCs w:val="21"/>
        </w:rPr>
        <w:t>even</w:t>
      </w:r>
      <w:r>
        <w:rPr>
          <w:spacing w:val="1"/>
          <w:w w:val="116"/>
          <w:sz w:val="21"/>
          <w:szCs w:val="21"/>
        </w:rPr>
        <w:t>t</w:t>
      </w:r>
      <w:r>
        <w:rPr>
          <w:w w:val="116"/>
          <w:sz w:val="21"/>
          <w:szCs w:val="21"/>
        </w:rPr>
        <w:t>s</w:t>
      </w:r>
      <w:r>
        <w:rPr>
          <w:spacing w:val="4"/>
          <w:w w:val="116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 xml:space="preserve">and </w:t>
      </w:r>
      <w:r>
        <w:rPr>
          <w:spacing w:val="2"/>
          <w:w w:val="123"/>
          <w:sz w:val="21"/>
          <w:szCs w:val="21"/>
        </w:rPr>
        <w:t>ga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h</w:t>
      </w:r>
      <w:r>
        <w:rPr>
          <w:spacing w:val="2"/>
          <w:w w:val="129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4"/>
          <w:sz w:val="21"/>
          <w:szCs w:val="21"/>
        </w:rPr>
        <w:t>n</w:t>
      </w:r>
      <w:r>
        <w:rPr>
          <w:spacing w:val="2"/>
          <w:w w:val="119"/>
          <w:sz w:val="21"/>
          <w:szCs w:val="21"/>
        </w:rPr>
        <w:t>gs</w:t>
      </w:r>
      <w:r>
        <w:rPr>
          <w:w w:val="114"/>
          <w:sz w:val="21"/>
          <w:szCs w:val="21"/>
        </w:rPr>
        <w:t>.</w:t>
      </w:r>
      <w:r>
        <w:rPr>
          <w:spacing w:val="10"/>
          <w:sz w:val="21"/>
          <w:szCs w:val="21"/>
        </w:rPr>
        <w:t xml:space="preserve"> </w:t>
      </w:r>
      <w:r>
        <w:rPr>
          <w:spacing w:val="4"/>
          <w:w w:val="110"/>
          <w:sz w:val="21"/>
          <w:szCs w:val="21"/>
        </w:rPr>
        <w:t>W</w:t>
      </w:r>
      <w:r>
        <w:rPr>
          <w:w w:val="110"/>
          <w:sz w:val="21"/>
          <w:szCs w:val="21"/>
        </w:rPr>
        <w:t>e</w:t>
      </w:r>
      <w:r>
        <w:rPr>
          <w:spacing w:val="7"/>
          <w:w w:val="11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ou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d </w:t>
      </w:r>
      <w:r>
        <w:rPr>
          <w:spacing w:val="1"/>
          <w:w w:val="104"/>
          <w:sz w:val="21"/>
          <w:szCs w:val="21"/>
        </w:rPr>
        <w:t>li</w:t>
      </w:r>
      <w:r>
        <w:rPr>
          <w:spacing w:val="2"/>
          <w:w w:val="104"/>
          <w:sz w:val="21"/>
          <w:szCs w:val="21"/>
        </w:rPr>
        <w:t>k</w:t>
      </w:r>
      <w:r>
        <w:rPr>
          <w:w w:val="104"/>
          <w:sz w:val="21"/>
          <w:szCs w:val="21"/>
        </w:rPr>
        <w:t>e</w:t>
      </w:r>
      <w:r>
        <w:rPr>
          <w:spacing w:val="9"/>
          <w:w w:val="10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b</w:t>
      </w:r>
      <w:r>
        <w:rPr>
          <w:w w:val="122"/>
          <w:sz w:val="21"/>
          <w:szCs w:val="21"/>
        </w:rPr>
        <w:t>e</w:t>
      </w:r>
      <w:r>
        <w:rPr>
          <w:spacing w:val="9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ab</w:t>
      </w:r>
      <w:r>
        <w:rPr>
          <w:spacing w:val="1"/>
          <w:w w:val="122"/>
          <w:sz w:val="21"/>
          <w:szCs w:val="21"/>
        </w:rPr>
        <w:t>l</w:t>
      </w:r>
      <w:r>
        <w:rPr>
          <w:w w:val="122"/>
          <w:sz w:val="21"/>
          <w:szCs w:val="21"/>
        </w:rPr>
        <w:t>e</w:t>
      </w:r>
      <w:r>
        <w:rPr>
          <w:spacing w:val="-13"/>
          <w:w w:val="1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w w:val="118"/>
          <w:sz w:val="21"/>
          <w:szCs w:val="21"/>
        </w:rPr>
        <w:t>us</w:t>
      </w:r>
      <w:r>
        <w:rPr>
          <w:w w:val="118"/>
          <w:sz w:val="21"/>
          <w:szCs w:val="21"/>
        </w:rPr>
        <w:t>e</w:t>
      </w:r>
      <w:r>
        <w:rPr>
          <w:spacing w:val="2"/>
          <w:w w:val="118"/>
          <w:sz w:val="21"/>
          <w:szCs w:val="21"/>
        </w:rPr>
        <w:t xml:space="preserve"> </w:t>
      </w:r>
      <w:r>
        <w:rPr>
          <w:spacing w:val="1"/>
          <w:w w:val="118"/>
          <w:sz w:val="21"/>
          <w:szCs w:val="21"/>
        </w:rPr>
        <w:t>t</w:t>
      </w:r>
      <w:r>
        <w:rPr>
          <w:spacing w:val="2"/>
          <w:w w:val="118"/>
          <w:sz w:val="21"/>
          <w:szCs w:val="21"/>
        </w:rPr>
        <w:t>hes</w:t>
      </w:r>
      <w:r>
        <w:rPr>
          <w:w w:val="118"/>
          <w:sz w:val="21"/>
          <w:szCs w:val="21"/>
        </w:rPr>
        <w:t>e</w:t>
      </w:r>
      <w:r>
        <w:rPr>
          <w:spacing w:val="15"/>
          <w:w w:val="118"/>
          <w:sz w:val="21"/>
          <w:szCs w:val="21"/>
        </w:rPr>
        <w:t xml:space="preserve"> </w:t>
      </w:r>
      <w:r>
        <w:rPr>
          <w:spacing w:val="2"/>
          <w:w w:val="118"/>
          <w:sz w:val="21"/>
          <w:szCs w:val="21"/>
        </w:rPr>
        <w:t>pho</w:t>
      </w:r>
      <w:r>
        <w:rPr>
          <w:spacing w:val="1"/>
          <w:w w:val="118"/>
          <w:sz w:val="21"/>
          <w:szCs w:val="21"/>
        </w:rPr>
        <w:t>t</w:t>
      </w:r>
      <w:r>
        <w:rPr>
          <w:spacing w:val="2"/>
          <w:w w:val="118"/>
          <w:sz w:val="21"/>
          <w:szCs w:val="21"/>
        </w:rPr>
        <w:t>og</w:t>
      </w:r>
      <w:r>
        <w:rPr>
          <w:spacing w:val="1"/>
          <w:w w:val="118"/>
          <w:sz w:val="21"/>
          <w:szCs w:val="21"/>
        </w:rPr>
        <w:t>r</w:t>
      </w:r>
      <w:r>
        <w:rPr>
          <w:spacing w:val="2"/>
          <w:w w:val="118"/>
          <w:sz w:val="21"/>
          <w:szCs w:val="21"/>
        </w:rPr>
        <w:t>aph</w:t>
      </w:r>
      <w:r>
        <w:rPr>
          <w:w w:val="118"/>
          <w:sz w:val="21"/>
          <w:szCs w:val="21"/>
        </w:rPr>
        <w:t>s</w:t>
      </w:r>
      <w:r>
        <w:rPr>
          <w:spacing w:val="9"/>
          <w:w w:val="1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d </w:t>
      </w:r>
      <w:r>
        <w:rPr>
          <w:spacing w:val="2"/>
          <w:w w:val="99"/>
          <w:sz w:val="21"/>
          <w:szCs w:val="21"/>
        </w:rPr>
        <w:t>v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7"/>
          <w:sz w:val="21"/>
          <w:szCs w:val="21"/>
        </w:rPr>
        <w:t>de</w:t>
      </w:r>
      <w:r>
        <w:rPr>
          <w:spacing w:val="2"/>
          <w:w w:val="117"/>
          <w:sz w:val="21"/>
          <w:szCs w:val="21"/>
        </w:rPr>
        <w:t>o</w:t>
      </w:r>
      <w:r>
        <w:rPr>
          <w:w w:val="117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8"/>
          <w:sz w:val="21"/>
          <w:szCs w:val="21"/>
        </w:rPr>
        <w:t xml:space="preserve"> </w:t>
      </w:r>
      <w:r>
        <w:rPr>
          <w:spacing w:val="1"/>
          <w:w w:val="105"/>
          <w:sz w:val="21"/>
          <w:szCs w:val="21"/>
        </w:rPr>
        <w:t>fli</w:t>
      </w:r>
      <w:r>
        <w:rPr>
          <w:spacing w:val="2"/>
          <w:w w:val="105"/>
          <w:sz w:val="21"/>
          <w:szCs w:val="21"/>
        </w:rPr>
        <w:t>e</w:t>
      </w:r>
      <w:r>
        <w:rPr>
          <w:spacing w:val="1"/>
          <w:w w:val="105"/>
          <w:sz w:val="21"/>
          <w:szCs w:val="21"/>
        </w:rPr>
        <w:t>r</w:t>
      </w:r>
      <w:r>
        <w:rPr>
          <w:spacing w:val="2"/>
          <w:w w:val="105"/>
          <w:sz w:val="21"/>
          <w:szCs w:val="21"/>
        </w:rPr>
        <w:t>s</w:t>
      </w:r>
      <w:r>
        <w:rPr>
          <w:w w:val="105"/>
          <w:sz w:val="21"/>
          <w:szCs w:val="21"/>
        </w:rPr>
        <w:t>,</w:t>
      </w:r>
      <w:r>
        <w:rPr>
          <w:spacing w:val="9"/>
          <w:w w:val="105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pa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2"/>
          <w:sz w:val="21"/>
          <w:szCs w:val="21"/>
        </w:rPr>
        <w:t>s</w:t>
      </w:r>
      <w:r>
        <w:rPr>
          <w:w w:val="114"/>
          <w:sz w:val="21"/>
          <w:szCs w:val="21"/>
        </w:rPr>
        <w:t>h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a</w:t>
      </w:r>
      <w:r>
        <w:rPr>
          <w:spacing w:val="2"/>
          <w:w w:val="114"/>
          <w:sz w:val="21"/>
          <w:szCs w:val="21"/>
        </w:rPr>
        <w:t>n</w:t>
      </w:r>
      <w:r>
        <w:rPr>
          <w:w w:val="125"/>
          <w:sz w:val="21"/>
          <w:szCs w:val="21"/>
        </w:rPr>
        <w:t xml:space="preserve">d </w:t>
      </w:r>
      <w:r>
        <w:rPr>
          <w:spacing w:val="2"/>
          <w:w w:val="116"/>
          <w:sz w:val="21"/>
          <w:szCs w:val="21"/>
        </w:rPr>
        <w:t>d</w:t>
      </w:r>
      <w:r>
        <w:rPr>
          <w:spacing w:val="1"/>
          <w:w w:val="116"/>
          <w:sz w:val="21"/>
          <w:szCs w:val="21"/>
        </w:rPr>
        <w:t>i</w:t>
      </w:r>
      <w:r>
        <w:rPr>
          <w:spacing w:val="2"/>
          <w:w w:val="116"/>
          <w:sz w:val="21"/>
          <w:szCs w:val="21"/>
        </w:rPr>
        <w:t>ocesa</w:t>
      </w:r>
      <w:r>
        <w:rPr>
          <w:w w:val="116"/>
          <w:sz w:val="21"/>
          <w:szCs w:val="21"/>
        </w:rPr>
        <w:t>n</w:t>
      </w:r>
      <w:r>
        <w:rPr>
          <w:spacing w:val="6"/>
          <w:w w:val="116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pu</w:t>
      </w:r>
      <w:r>
        <w:rPr>
          <w:spacing w:val="2"/>
          <w:w w:val="112"/>
          <w:sz w:val="21"/>
          <w:szCs w:val="21"/>
        </w:rPr>
        <w:t>b</w:t>
      </w:r>
      <w:r>
        <w:rPr>
          <w:spacing w:val="1"/>
          <w:w w:val="112"/>
          <w:sz w:val="21"/>
          <w:szCs w:val="21"/>
        </w:rPr>
        <w:t>l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1"/>
          <w:sz w:val="21"/>
          <w:szCs w:val="21"/>
        </w:rPr>
        <w:t>c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8"/>
          <w:sz w:val="21"/>
          <w:szCs w:val="21"/>
        </w:rPr>
        <w:t>on</w:t>
      </w:r>
      <w:r>
        <w:rPr>
          <w:spacing w:val="2"/>
          <w:w w:val="112"/>
          <w:sz w:val="21"/>
          <w:szCs w:val="21"/>
        </w:rPr>
        <w:t>s</w:t>
      </w:r>
      <w:r>
        <w:rPr>
          <w:w w:val="114"/>
          <w:sz w:val="21"/>
          <w:szCs w:val="21"/>
        </w:rPr>
        <w:t>,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w w:val="121"/>
          <w:sz w:val="21"/>
          <w:szCs w:val="21"/>
        </w:rPr>
        <w:t>t</w:t>
      </w:r>
      <w:r>
        <w:rPr>
          <w:spacing w:val="2"/>
          <w:w w:val="121"/>
          <w:sz w:val="21"/>
          <w:szCs w:val="21"/>
        </w:rPr>
        <w:t>h</w:t>
      </w:r>
      <w:r>
        <w:rPr>
          <w:w w:val="121"/>
          <w:sz w:val="21"/>
          <w:szCs w:val="21"/>
        </w:rPr>
        <w:t>e</w:t>
      </w:r>
      <w:r>
        <w:rPr>
          <w:spacing w:val="1"/>
          <w:w w:val="121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pa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2"/>
          <w:sz w:val="21"/>
          <w:szCs w:val="21"/>
        </w:rPr>
        <w:t>s</w:t>
      </w:r>
      <w:r>
        <w:rPr>
          <w:w w:val="114"/>
          <w:sz w:val="21"/>
          <w:szCs w:val="21"/>
        </w:rPr>
        <w:t>h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19"/>
          <w:sz w:val="21"/>
          <w:szCs w:val="21"/>
        </w:rPr>
        <w:t>bs</w:t>
      </w:r>
      <w:r>
        <w:rPr>
          <w:spacing w:val="1"/>
          <w:w w:val="89"/>
          <w:sz w:val="21"/>
          <w:szCs w:val="21"/>
        </w:rPr>
        <w:t>i</w:t>
      </w:r>
      <w:r>
        <w:rPr>
          <w:spacing w:val="1"/>
          <w:w w:val="123"/>
          <w:sz w:val="21"/>
          <w:szCs w:val="21"/>
        </w:rPr>
        <w:t>t</w:t>
      </w:r>
      <w:r>
        <w:rPr>
          <w:w w:val="129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d </w:t>
      </w:r>
      <w:r>
        <w:rPr>
          <w:spacing w:val="1"/>
          <w:w w:val="121"/>
          <w:sz w:val="21"/>
          <w:szCs w:val="21"/>
        </w:rPr>
        <w:t>t</w:t>
      </w:r>
      <w:r>
        <w:rPr>
          <w:spacing w:val="2"/>
          <w:w w:val="121"/>
          <w:sz w:val="21"/>
          <w:szCs w:val="21"/>
        </w:rPr>
        <w:t>h</w:t>
      </w:r>
      <w:r>
        <w:rPr>
          <w:w w:val="121"/>
          <w:sz w:val="21"/>
          <w:szCs w:val="21"/>
        </w:rPr>
        <w:t>e</w:t>
      </w:r>
      <w:r>
        <w:rPr>
          <w:spacing w:val="1"/>
          <w:w w:val="12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</w:t>
      </w:r>
      <w:r>
        <w:rPr>
          <w:spacing w:val="2"/>
          <w:sz w:val="21"/>
          <w:szCs w:val="21"/>
        </w:rPr>
        <w:t>S2</w:t>
      </w:r>
      <w:r>
        <w:rPr>
          <w:sz w:val="21"/>
          <w:szCs w:val="21"/>
        </w:rPr>
        <w:t xml:space="preserve">4 </w:t>
      </w:r>
      <w:r>
        <w:rPr>
          <w:spacing w:val="2"/>
          <w:w w:val="115"/>
          <w:sz w:val="21"/>
          <w:szCs w:val="21"/>
        </w:rPr>
        <w:t>social media</w:t>
      </w:r>
      <w:r>
        <w:rPr>
          <w:w w:val="112"/>
          <w:sz w:val="21"/>
          <w:szCs w:val="21"/>
        </w:rPr>
        <w:t xml:space="preserve"> </w:t>
      </w:r>
      <w:r>
        <w:rPr>
          <w:spacing w:val="2"/>
          <w:w w:val="115"/>
          <w:sz w:val="21"/>
          <w:szCs w:val="21"/>
        </w:rPr>
        <w:t>accoun</w:t>
      </w:r>
      <w:r>
        <w:rPr>
          <w:spacing w:val="1"/>
          <w:w w:val="115"/>
          <w:sz w:val="21"/>
          <w:szCs w:val="21"/>
        </w:rPr>
        <w:t>t</w:t>
      </w:r>
      <w:r>
        <w:rPr>
          <w:spacing w:val="2"/>
          <w:w w:val="115"/>
          <w:sz w:val="21"/>
          <w:szCs w:val="21"/>
        </w:rPr>
        <w:t>s</w:t>
      </w:r>
      <w:r>
        <w:rPr>
          <w:w w:val="115"/>
          <w:sz w:val="21"/>
          <w:szCs w:val="21"/>
        </w:rPr>
        <w:t>.</w:t>
      </w:r>
      <w:r>
        <w:rPr>
          <w:spacing w:val="4"/>
          <w:w w:val="115"/>
          <w:sz w:val="21"/>
          <w:szCs w:val="21"/>
        </w:rPr>
        <w:t xml:space="preserve"> </w:t>
      </w:r>
      <w:r>
        <w:rPr>
          <w:spacing w:val="4"/>
          <w:w w:val="102"/>
          <w:sz w:val="21"/>
          <w:szCs w:val="21"/>
        </w:rPr>
        <w:t>W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9"/>
          <w:sz w:val="21"/>
          <w:szCs w:val="21"/>
        </w:rPr>
        <w:t>i</w:t>
      </w:r>
      <w:r>
        <w:rPr>
          <w:spacing w:val="1"/>
          <w:w w:val="123"/>
          <w:sz w:val="21"/>
          <w:szCs w:val="21"/>
        </w:rPr>
        <w:t>tt</w:t>
      </w:r>
      <w:r>
        <w:rPr>
          <w:spacing w:val="2"/>
          <w:w w:val="129"/>
          <w:sz w:val="21"/>
          <w:szCs w:val="21"/>
        </w:rPr>
        <w:t>e</w:t>
      </w:r>
      <w:r>
        <w:rPr>
          <w:w w:val="114"/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consen</w:t>
      </w:r>
      <w:r>
        <w:rPr>
          <w:w w:val="117"/>
          <w:sz w:val="21"/>
          <w:szCs w:val="21"/>
        </w:rPr>
        <w:t>t</w:t>
      </w:r>
      <w:r>
        <w:rPr>
          <w:spacing w:val="2"/>
          <w:w w:val="1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6"/>
          <w:sz w:val="21"/>
          <w:szCs w:val="21"/>
        </w:rPr>
        <w:t xml:space="preserve"> </w:t>
      </w:r>
      <w:r w:rsidRPr="00C22A4E">
        <w:rPr>
          <w:b/>
          <w:spacing w:val="4"/>
          <w:w w:val="121"/>
          <w:sz w:val="21"/>
          <w:szCs w:val="21"/>
        </w:rPr>
        <w:t>b</w:t>
      </w:r>
      <w:r w:rsidRPr="00C22A4E">
        <w:rPr>
          <w:b/>
          <w:spacing w:val="2"/>
          <w:w w:val="121"/>
          <w:sz w:val="21"/>
          <w:szCs w:val="21"/>
        </w:rPr>
        <w:t>o</w:t>
      </w:r>
      <w:r w:rsidRPr="00C22A4E">
        <w:rPr>
          <w:b/>
          <w:spacing w:val="1"/>
          <w:w w:val="121"/>
          <w:sz w:val="21"/>
          <w:szCs w:val="21"/>
        </w:rPr>
        <w:t>t</w:t>
      </w:r>
      <w:r w:rsidRPr="00C22A4E">
        <w:rPr>
          <w:b/>
          <w:w w:val="121"/>
          <w:sz w:val="21"/>
          <w:szCs w:val="21"/>
        </w:rPr>
        <w:t>h</w:t>
      </w:r>
      <w:r>
        <w:rPr>
          <w:spacing w:val="-3"/>
          <w:w w:val="121"/>
          <w:sz w:val="21"/>
          <w:szCs w:val="21"/>
        </w:rPr>
        <w:t xml:space="preserve"> </w:t>
      </w:r>
      <w:r>
        <w:rPr>
          <w:spacing w:val="1"/>
          <w:w w:val="121"/>
          <w:sz w:val="21"/>
          <w:szCs w:val="21"/>
        </w:rPr>
        <w:t>t</w:t>
      </w:r>
      <w:r>
        <w:rPr>
          <w:spacing w:val="2"/>
          <w:w w:val="121"/>
          <w:sz w:val="21"/>
          <w:szCs w:val="21"/>
        </w:rPr>
        <w:t>h</w:t>
      </w:r>
      <w:r>
        <w:rPr>
          <w:w w:val="121"/>
          <w:sz w:val="21"/>
          <w:szCs w:val="21"/>
        </w:rPr>
        <w:t>e</w:t>
      </w:r>
      <w:r>
        <w:rPr>
          <w:spacing w:val="1"/>
          <w:w w:val="121"/>
          <w:sz w:val="21"/>
          <w:szCs w:val="21"/>
        </w:rPr>
        <w:t xml:space="preserve"> t</w:t>
      </w:r>
      <w:r>
        <w:rPr>
          <w:spacing w:val="2"/>
          <w:w w:val="121"/>
          <w:sz w:val="21"/>
          <w:szCs w:val="21"/>
        </w:rPr>
        <w:t>ee</w:t>
      </w:r>
      <w:r>
        <w:rPr>
          <w:w w:val="121"/>
          <w:sz w:val="21"/>
          <w:szCs w:val="21"/>
        </w:rPr>
        <w:t>n</w:t>
      </w:r>
      <w:r>
        <w:rPr>
          <w:spacing w:val="8"/>
          <w:w w:val="1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0"/>
          <w:sz w:val="21"/>
          <w:szCs w:val="21"/>
        </w:rPr>
        <w:t xml:space="preserve"> </w:t>
      </w:r>
      <w:r>
        <w:rPr>
          <w:spacing w:val="3"/>
          <w:w w:val="125"/>
          <w:sz w:val="21"/>
          <w:szCs w:val="21"/>
        </w:rPr>
        <w:t>p</w:t>
      </w:r>
      <w:r>
        <w:rPr>
          <w:spacing w:val="2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r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14"/>
          <w:sz w:val="21"/>
          <w:szCs w:val="21"/>
        </w:rPr>
        <w:t>n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137"/>
          <w:sz w:val="21"/>
          <w:szCs w:val="21"/>
        </w:rPr>
        <w:t>/</w:t>
      </w:r>
      <w:r>
        <w:rPr>
          <w:spacing w:val="3"/>
          <w:w w:val="125"/>
          <w:sz w:val="21"/>
          <w:szCs w:val="21"/>
        </w:rPr>
        <w:t>g</w:t>
      </w:r>
      <w:r>
        <w:rPr>
          <w:spacing w:val="2"/>
          <w:w w:val="114"/>
          <w:sz w:val="21"/>
          <w:szCs w:val="21"/>
        </w:rPr>
        <w:t>u</w:t>
      </w:r>
      <w:r>
        <w:rPr>
          <w:spacing w:val="2"/>
          <w:w w:val="112"/>
          <w:sz w:val="21"/>
          <w:szCs w:val="21"/>
        </w:rPr>
        <w:t>a</w:t>
      </w:r>
      <w:r>
        <w:rPr>
          <w:spacing w:val="1"/>
          <w:w w:val="112"/>
          <w:sz w:val="21"/>
          <w:szCs w:val="21"/>
        </w:rPr>
        <w:t>r</w:t>
      </w:r>
      <w:r>
        <w:rPr>
          <w:spacing w:val="3"/>
          <w:w w:val="125"/>
          <w:sz w:val="21"/>
          <w:szCs w:val="21"/>
        </w:rPr>
        <w:t>d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7"/>
          <w:sz w:val="21"/>
          <w:szCs w:val="21"/>
        </w:rPr>
        <w:t>a</w:t>
      </w:r>
      <w:r>
        <w:rPr>
          <w:w w:val="117"/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9"/>
          <w:sz w:val="21"/>
          <w:szCs w:val="21"/>
        </w:rPr>
        <w:t>e</w:t>
      </w:r>
      <w:r>
        <w:rPr>
          <w:spacing w:val="3"/>
          <w:w w:val="125"/>
          <w:sz w:val="21"/>
          <w:szCs w:val="21"/>
        </w:rPr>
        <w:t>q</w:t>
      </w:r>
      <w:r>
        <w:rPr>
          <w:spacing w:val="2"/>
          <w:w w:val="114"/>
          <w:sz w:val="21"/>
          <w:szCs w:val="21"/>
        </w:rPr>
        <w:t>u</w:t>
      </w:r>
      <w:r>
        <w:rPr>
          <w:spacing w:val="1"/>
          <w:w w:val="89"/>
          <w:sz w:val="21"/>
          <w:szCs w:val="21"/>
        </w:rPr>
        <w:t>i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9"/>
          <w:sz w:val="21"/>
          <w:szCs w:val="21"/>
        </w:rPr>
        <w:t>e</w:t>
      </w:r>
      <w:r>
        <w:rPr>
          <w:spacing w:val="3"/>
          <w:w w:val="125"/>
          <w:sz w:val="21"/>
          <w:szCs w:val="21"/>
        </w:rPr>
        <w:t>d</w:t>
      </w:r>
      <w:r>
        <w:rPr>
          <w:w w:val="114"/>
          <w:sz w:val="21"/>
          <w:szCs w:val="21"/>
        </w:rPr>
        <w:t>.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15"/>
          <w:sz w:val="21"/>
          <w:szCs w:val="21"/>
        </w:rPr>
        <w:t>N</w:t>
      </w:r>
      <w:r>
        <w:rPr>
          <w:spacing w:val="2"/>
          <w:w w:val="115"/>
          <w:sz w:val="21"/>
          <w:szCs w:val="21"/>
        </w:rPr>
        <w:t>a</w:t>
      </w:r>
      <w:r>
        <w:rPr>
          <w:spacing w:val="3"/>
          <w:w w:val="115"/>
          <w:sz w:val="21"/>
          <w:szCs w:val="21"/>
        </w:rPr>
        <w:t>m</w:t>
      </w:r>
      <w:r>
        <w:rPr>
          <w:spacing w:val="2"/>
          <w:w w:val="115"/>
          <w:sz w:val="21"/>
          <w:szCs w:val="21"/>
        </w:rPr>
        <w:t>e</w:t>
      </w:r>
      <w:r>
        <w:rPr>
          <w:w w:val="115"/>
          <w:sz w:val="21"/>
          <w:szCs w:val="21"/>
        </w:rPr>
        <w:t>s</w:t>
      </w:r>
      <w:r>
        <w:rPr>
          <w:spacing w:val="4"/>
          <w:w w:val="1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-6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n</w:t>
      </w:r>
      <w:r>
        <w:rPr>
          <w:spacing w:val="2"/>
          <w:w w:val="121"/>
          <w:sz w:val="21"/>
          <w:szCs w:val="21"/>
        </w:rPr>
        <w:t>o</w:t>
      </w:r>
      <w:r>
        <w:rPr>
          <w:w w:val="123"/>
          <w:sz w:val="21"/>
          <w:szCs w:val="21"/>
        </w:rPr>
        <w:t xml:space="preserve">t </w:t>
      </w:r>
      <w:r>
        <w:rPr>
          <w:spacing w:val="2"/>
          <w:w w:val="127"/>
          <w:sz w:val="21"/>
          <w:szCs w:val="21"/>
        </w:rPr>
        <w:t>b</w:t>
      </w:r>
      <w:r>
        <w:rPr>
          <w:w w:val="127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pos</w:t>
      </w:r>
      <w:r>
        <w:rPr>
          <w:spacing w:val="1"/>
          <w:w w:val="122"/>
          <w:sz w:val="21"/>
          <w:szCs w:val="21"/>
        </w:rPr>
        <w:t>t</w:t>
      </w:r>
      <w:r>
        <w:rPr>
          <w:spacing w:val="2"/>
          <w:w w:val="122"/>
          <w:sz w:val="21"/>
          <w:szCs w:val="21"/>
        </w:rPr>
        <w:t>e</w:t>
      </w:r>
      <w:r>
        <w:rPr>
          <w:w w:val="122"/>
          <w:sz w:val="21"/>
          <w:szCs w:val="21"/>
        </w:rPr>
        <w:t>d</w:t>
      </w:r>
      <w:r>
        <w:rPr>
          <w:spacing w:val="2"/>
          <w:w w:val="122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un</w:t>
      </w:r>
      <w:r>
        <w:rPr>
          <w:spacing w:val="1"/>
          <w:w w:val="89"/>
          <w:sz w:val="21"/>
          <w:szCs w:val="21"/>
        </w:rPr>
        <w:t>l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12"/>
          <w:sz w:val="21"/>
          <w:szCs w:val="21"/>
        </w:rPr>
        <w:t>s</w:t>
      </w:r>
      <w:r>
        <w:rPr>
          <w:w w:val="112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9"/>
          <w:sz w:val="21"/>
          <w:szCs w:val="21"/>
        </w:rPr>
        <w:t>i</w:t>
      </w:r>
      <w:r>
        <w:rPr>
          <w:spacing w:val="1"/>
          <w:w w:val="123"/>
          <w:sz w:val="21"/>
          <w:szCs w:val="21"/>
        </w:rPr>
        <w:t>tt</w:t>
      </w:r>
      <w:r>
        <w:rPr>
          <w:spacing w:val="2"/>
          <w:w w:val="129"/>
          <w:sz w:val="21"/>
          <w:szCs w:val="21"/>
        </w:rPr>
        <w:t>e</w:t>
      </w:r>
      <w:r>
        <w:rPr>
          <w:w w:val="114"/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proofErr w:type="gramStart"/>
      <w:r>
        <w:rPr>
          <w:spacing w:val="2"/>
          <w:w w:val="120"/>
          <w:sz w:val="21"/>
          <w:szCs w:val="21"/>
        </w:rPr>
        <w:t>a</w:t>
      </w:r>
      <w:r>
        <w:rPr>
          <w:spacing w:val="2"/>
          <w:w w:val="114"/>
          <w:sz w:val="21"/>
          <w:szCs w:val="21"/>
        </w:rPr>
        <w:t>u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ho</w:t>
      </w:r>
      <w:r>
        <w:rPr>
          <w:spacing w:val="1"/>
          <w:w w:val="114"/>
          <w:sz w:val="21"/>
          <w:szCs w:val="21"/>
        </w:rPr>
        <w:t>r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98"/>
          <w:sz w:val="21"/>
          <w:szCs w:val="21"/>
        </w:rPr>
        <w:t>z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8"/>
          <w:sz w:val="21"/>
          <w:szCs w:val="21"/>
        </w:rPr>
        <w:t>o</w:t>
      </w:r>
      <w:r>
        <w:rPr>
          <w:w w:val="118"/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w w:val="112"/>
          <w:sz w:val="21"/>
          <w:szCs w:val="21"/>
        </w:rPr>
        <w:t>g</w:t>
      </w:r>
      <w:r>
        <w:rPr>
          <w:spacing w:val="1"/>
          <w:w w:val="112"/>
          <w:sz w:val="21"/>
          <w:szCs w:val="21"/>
        </w:rPr>
        <w:t>i</w:t>
      </w:r>
      <w:r>
        <w:rPr>
          <w:spacing w:val="2"/>
          <w:w w:val="112"/>
          <w:sz w:val="21"/>
          <w:szCs w:val="21"/>
        </w:rPr>
        <w:t>ve</w:t>
      </w:r>
      <w:r>
        <w:rPr>
          <w:w w:val="112"/>
          <w:sz w:val="21"/>
          <w:szCs w:val="21"/>
        </w:rPr>
        <w:t>n</w:t>
      </w:r>
      <w:r>
        <w:rPr>
          <w:spacing w:val="8"/>
          <w:w w:val="1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y</w:t>
      </w:r>
      <w:r>
        <w:rPr>
          <w:spacing w:val="36"/>
          <w:sz w:val="21"/>
          <w:szCs w:val="21"/>
        </w:rPr>
        <w:t xml:space="preserve"> </w:t>
      </w:r>
      <w:r>
        <w:rPr>
          <w:spacing w:val="1"/>
          <w:w w:val="120"/>
          <w:sz w:val="21"/>
          <w:szCs w:val="21"/>
        </w:rPr>
        <w:t>t</w:t>
      </w:r>
      <w:r>
        <w:rPr>
          <w:spacing w:val="2"/>
          <w:w w:val="120"/>
          <w:sz w:val="21"/>
          <w:szCs w:val="21"/>
        </w:rPr>
        <w:t>h</w:t>
      </w:r>
      <w:r>
        <w:rPr>
          <w:w w:val="120"/>
          <w:sz w:val="21"/>
          <w:szCs w:val="21"/>
        </w:rPr>
        <w:t>e</w:t>
      </w:r>
      <w:r>
        <w:rPr>
          <w:spacing w:val="4"/>
          <w:w w:val="120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s</w:t>
      </w:r>
      <w:r>
        <w:rPr>
          <w:spacing w:val="1"/>
          <w:w w:val="120"/>
          <w:sz w:val="21"/>
          <w:szCs w:val="21"/>
        </w:rPr>
        <w:t>t</w:t>
      </w:r>
      <w:r>
        <w:rPr>
          <w:spacing w:val="2"/>
          <w:w w:val="120"/>
          <w:sz w:val="21"/>
          <w:szCs w:val="21"/>
        </w:rPr>
        <w:t>uden</w:t>
      </w:r>
      <w:r>
        <w:rPr>
          <w:w w:val="120"/>
          <w:sz w:val="21"/>
          <w:szCs w:val="21"/>
        </w:rPr>
        <w:t>t</w:t>
      </w:r>
      <w:r>
        <w:rPr>
          <w:spacing w:val="-4"/>
          <w:w w:val="1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pa</w:t>
      </w:r>
      <w:r>
        <w:rPr>
          <w:spacing w:val="1"/>
          <w:w w:val="117"/>
          <w:sz w:val="21"/>
          <w:szCs w:val="21"/>
        </w:rPr>
        <w:t>r</w:t>
      </w:r>
      <w:r>
        <w:rPr>
          <w:spacing w:val="2"/>
          <w:w w:val="117"/>
          <w:sz w:val="21"/>
          <w:szCs w:val="21"/>
        </w:rPr>
        <w:t>en</w:t>
      </w:r>
      <w:r>
        <w:rPr>
          <w:spacing w:val="1"/>
          <w:w w:val="117"/>
          <w:sz w:val="21"/>
          <w:szCs w:val="21"/>
        </w:rPr>
        <w:t>t/</w:t>
      </w:r>
      <w:r>
        <w:rPr>
          <w:spacing w:val="2"/>
          <w:w w:val="117"/>
          <w:sz w:val="21"/>
          <w:szCs w:val="21"/>
        </w:rPr>
        <w:t>gua</w:t>
      </w:r>
      <w:r>
        <w:rPr>
          <w:spacing w:val="1"/>
          <w:w w:val="117"/>
          <w:sz w:val="21"/>
          <w:szCs w:val="21"/>
        </w:rPr>
        <w:t>r</w:t>
      </w:r>
      <w:r>
        <w:rPr>
          <w:spacing w:val="2"/>
          <w:w w:val="117"/>
          <w:sz w:val="21"/>
          <w:szCs w:val="21"/>
        </w:rPr>
        <w:t>d</w:t>
      </w:r>
      <w:r>
        <w:rPr>
          <w:spacing w:val="1"/>
          <w:w w:val="117"/>
          <w:sz w:val="21"/>
          <w:szCs w:val="21"/>
        </w:rPr>
        <w:t>i</w:t>
      </w:r>
      <w:r>
        <w:rPr>
          <w:spacing w:val="2"/>
          <w:w w:val="117"/>
          <w:sz w:val="21"/>
          <w:szCs w:val="21"/>
        </w:rPr>
        <w:t>an</w:t>
      </w:r>
      <w:proofErr w:type="gramEnd"/>
      <w:r>
        <w:rPr>
          <w:w w:val="117"/>
          <w:sz w:val="21"/>
          <w:szCs w:val="21"/>
        </w:rPr>
        <w:t>,</w:t>
      </w:r>
      <w:r>
        <w:rPr>
          <w:spacing w:val="10"/>
          <w:w w:val="1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d 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99"/>
          <w:sz w:val="21"/>
          <w:szCs w:val="21"/>
        </w:rPr>
        <w:t>v</w:t>
      </w:r>
      <w:r>
        <w:rPr>
          <w:spacing w:val="2"/>
          <w:w w:val="129"/>
          <w:sz w:val="21"/>
          <w:szCs w:val="21"/>
        </w:rPr>
        <w:t>e</w:t>
      </w:r>
      <w:r>
        <w:rPr>
          <w:w w:val="114"/>
          <w:sz w:val="21"/>
          <w:szCs w:val="21"/>
        </w:rPr>
        <w:t xml:space="preserve">n </w:t>
      </w:r>
      <w:r>
        <w:rPr>
          <w:spacing w:val="1"/>
          <w:w w:val="118"/>
          <w:sz w:val="21"/>
          <w:szCs w:val="21"/>
        </w:rPr>
        <w:t>t</w:t>
      </w:r>
      <w:r>
        <w:rPr>
          <w:spacing w:val="2"/>
          <w:w w:val="118"/>
          <w:sz w:val="21"/>
          <w:szCs w:val="21"/>
        </w:rPr>
        <w:t>hen</w:t>
      </w:r>
      <w:r>
        <w:rPr>
          <w:w w:val="118"/>
          <w:sz w:val="21"/>
          <w:szCs w:val="21"/>
        </w:rPr>
        <w:t>,</w:t>
      </w:r>
      <w:r>
        <w:rPr>
          <w:spacing w:val="2"/>
          <w:w w:val="1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on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y</w:t>
      </w:r>
      <w:r>
        <w:rPr>
          <w:spacing w:val="4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fir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t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w w:val="116"/>
          <w:sz w:val="21"/>
          <w:szCs w:val="21"/>
        </w:rPr>
        <w:t>na</w:t>
      </w:r>
      <w:r>
        <w:rPr>
          <w:spacing w:val="3"/>
          <w:w w:val="116"/>
          <w:sz w:val="21"/>
          <w:szCs w:val="21"/>
        </w:rPr>
        <w:t>m</w:t>
      </w:r>
      <w:r>
        <w:rPr>
          <w:spacing w:val="2"/>
          <w:w w:val="116"/>
          <w:sz w:val="21"/>
          <w:szCs w:val="21"/>
        </w:rPr>
        <w:t>e</w:t>
      </w:r>
      <w:r>
        <w:rPr>
          <w:w w:val="116"/>
          <w:sz w:val="21"/>
          <w:szCs w:val="21"/>
        </w:rPr>
        <w:t>s</w:t>
      </w:r>
      <w:r>
        <w:rPr>
          <w:spacing w:val="4"/>
          <w:w w:val="1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-6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b</w:t>
      </w:r>
      <w:r>
        <w:rPr>
          <w:w w:val="122"/>
          <w:sz w:val="21"/>
          <w:szCs w:val="21"/>
        </w:rPr>
        <w:t>e</w:t>
      </w:r>
      <w:r>
        <w:rPr>
          <w:spacing w:val="9"/>
          <w:w w:val="122"/>
          <w:sz w:val="21"/>
          <w:szCs w:val="21"/>
        </w:rPr>
        <w:t xml:space="preserve"> </w:t>
      </w:r>
      <w:r>
        <w:rPr>
          <w:spacing w:val="2"/>
          <w:w w:val="122"/>
          <w:sz w:val="21"/>
          <w:szCs w:val="21"/>
        </w:rPr>
        <w:t>used</w:t>
      </w:r>
      <w:r>
        <w:rPr>
          <w:w w:val="122"/>
          <w:sz w:val="21"/>
          <w:szCs w:val="21"/>
        </w:rPr>
        <w:t>.</w:t>
      </w:r>
      <w:r>
        <w:rPr>
          <w:spacing w:val="-14"/>
          <w:w w:val="122"/>
          <w:sz w:val="21"/>
          <w:szCs w:val="21"/>
        </w:rPr>
        <w:t xml:space="preserve"> </w:t>
      </w:r>
      <w:r>
        <w:rPr>
          <w:spacing w:val="1"/>
          <w:w w:val="86"/>
          <w:sz w:val="21"/>
          <w:szCs w:val="21"/>
        </w:rPr>
        <w:t>I</w:t>
      </w:r>
      <w:r>
        <w:rPr>
          <w:w w:val="86"/>
          <w:sz w:val="21"/>
          <w:szCs w:val="21"/>
        </w:rPr>
        <w:t>f</w:t>
      </w:r>
      <w:r>
        <w:rPr>
          <w:spacing w:val="17"/>
          <w:w w:val="86"/>
          <w:sz w:val="21"/>
          <w:szCs w:val="21"/>
        </w:rPr>
        <w:t xml:space="preserve"> </w:t>
      </w:r>
      <w:r>
        <w:rPr>
          <w:spacing w:val="1"/>
          <w:w w:val="119"/>
          <w:sz w:val="21"/>
          <w:szCs w:val="21"/>
        </w:rPr>
        <w:t>t</w:t>
      </w:r>
      <w:r>
        <w:rPr>
          <w:spacing w:val="2"/>
          <w:w w:val="119"/>
          <w:sz w:val="21"/>
          <w:szCs w:val="21"/>
        </w:rPr>
        <w:t>he</w:t>
      </w:r>
      <w:r>
        <w:rPr>
          <w:spacing w:val="1"/>
          <w:w w:val="119"/>
          <w:sz w:val="21"/>
          <w:szCs w:val="21"/>
        </w:rPr>
        <w:t>r</w:t>
      </w:r>
      <w:r>
        <w:rPr>
          <w:w w:val="119"/>
          <w:sz w:val="21"/>
          <w:szCs w:val="21"/>
        </w:rPr>
        <w:t>e</w:t>
      </w:r>
      <w:r>
        <w:rPr>
          <w:spacing w:val="3"/>
          <w:w w:val="1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 xml:space="preserve">e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y</w:t>
      </w:r>
      <w:r>
        <w:rPr>
          <w:spacing w:val="43"/>
          <w:sz w:val="21"/>
          <w:szCs w:val="21"/>
        </w:rPr>
        <w:t xml:space="preserve"> </w:t>
      </w:r>
      <w:r>
        <w:rPr>
          <w:spacing w:val="2"/>
          <w:w w:val="116"/>
          <w:sz w:val="21"/>
          <w:szCs w:val="21"/>
        </w:rPr>
        <w:t>c</w:t>
      </w:r>
      <w:r>
        <w:rPr>
          <w:spacing w:val="3"/>
          <w:w w:val="116"/>
          <w:sz w:val="21"/>
          <w:szCs w:val="21"/>
        </w:rPr>
        <w:t>o</w:t>
      </w:r>
      <w:r>
        <w:rPr>
          <w:spacing w:val="2"/>
          <w:w w:val="116"/>
          <w:sz w:val="21"/>
          <w:szCs w:val="21"/>
        </w:rPr>
        <w:t>nce</w:t>
      </w:r>
      <w:r>
        <w:rPr>
          <w:spacing w:val="1"/>
          <w:w w:val="116"/>
          <w:sz w:val="21"/>
          <w:szCs w:val="21"/>
        </w:rPr>
        <w:t>r</w:t>
      </w:r>
      <w:r>
        <w:rPr>
          <w:spacing w:val="2"/>
          <w:w w:val="116"/>
          <w:sz w:val="21"/>
          <w:szCs w:val="21"/>
        </w:rPr>
        <w:t>n</w:t>
      </w:r>
      <w:r>
        <w:rPr>
          <w:w w:val="116"/>
          <w:sz w:val="21"/>
          <w:szCs w:val="21"/>
        </w:rPr>
        <w:t>s</w:t>
      </w:r>
      <w:r>
        <w:rPr>
          <w:spacing w:val="-10"/>
          <w:w w:val="116"/>
          <w:sz w:val="21"/>
          <w:szCs w:val="21"/>
        </w:rPr>
        <w:t xml:space="preserve"> </w:t>
      </w:r>
      <w:r>
        <w:rPr>
          <w:spacing w:val="2"/>
          <w:w w:val="116"/>
          <w:sz w:val="21"/>
          <w:szCs w:val="21"/>
        </w:rPr>
        <w:t>abou</w:t>
      </w:r>
      <w:r>
        <w:rPr>
          <w:w w:val="116"/>
          <w:sz w:val="21"/>
          <w:szCs w:val="21"/>
        </w:rPr>
        <w:t>t</w:t>
      </w:r>
      <w:r>
        <w:rPr>
          <w:spacing w:val="20"/>
          <w:w w:val="116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p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1"/>
          <w:sz w:val="21"/>
          <w:szCs w:val="21"/>
        </w:rPr>
        <w:t>c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09"/>
          <w:sz w:val="21"/>
          <w:szCs w:val="21"/>
        </w:rPr>
        <w:t>u</w:t>
      </w:r>
      <w:r>
        <w:rPr>
          <w:spacing w:val="1"/>
          <w:w w:val="109"/>
          <w:sz w:val="21"/>
          <w:szCs w:val="21"/>
        </w:rPr>
        <w:t>r</w:t>
      </w:r>
      <w:r>
        <w:rPr>
          <w:spacing w:val="2"/>
          <w:w w:val="121"/>
          <w:sz w:val="21"/>
          <w:szCs w:val="21"/>
        </w:rPr>
        <w:t>e</w:t>
      </w:r>
      <w:r>
        <w:rPr>
          <w:w w:val="121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w w:val="99"/>
          <w:sz w:val="21"/>
          <w:szCs w:val="21"/>
        </w:rPr>
        <w:t>v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deo</w:t>
      </w:r>
      <w:r>
        <w:rPr>
          <w:w w:val="112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19"/>
          <w:sz w:val="21"/>
          <w:szCs w:val="21"/>
        </w:rPr>
        <w:t>use</w:t>
      </w:r>
      <w:r>
        <w:rPr>
          <w:w w:val="119"/>
          <w:sz w:val="21"/>
          <w:szCs w:val="21"/>
        </w:rPr>
        <w:t>d</w:t>
      </w:r>
      <w:r>
        <w:rPr>
          <w:spacing w:val="5"/>
          <w:w w:val="119"/>
          <w:sz w:val="21"/>
          <w:szCs w:val="21"/>
        </w:rPr>
        <w:t xml:space="preserve"> </w:t>
      </w:r>
      <w:r>
        <w:rPr>
          <w:spacing w:val="2"/>
          <w:w w:val="121"/>
          <w:sz w:val="21"/>
          <w:szCs w:val="21"/>
        </w:rPr>
        <w:t>o</w:t>
      </w:r>
      <w:r>
        <w:rPr>
          <w:spacing w:val="1"/>
          <w:w w:val="114"/>
          <w:sz w:val="21"/>
          <w:szCs w:val="21"/>
        </w:rPr>
        <w:t>n</w:t>
      </w:r>
      <w:r>
        <w:rPr>
          <w:w w:val="102"/>
          <w:sz w:val="21"/>
          <w:szCs w:val="21"/>
        </w:rPr>
        <w:t xml:space="preserve">- </w:t>
      </w:r>
      <w:r>
        <w:rPr>
          <w:spacing w:val="1"/>
          <w:w w:val="114"/>
          <w:sz w:val="21"/>
          <w:szCs w:val="21"/>
        </w:rPr>
        <w:t>li</w:t>
      </w:r>
      <w:r>
        <w:rPr>
          <w:spacing w:val="2"/>
          <w:w w:val="114"/>
          <w:sz w:val="21"/>
          <w:szCs w:val="21"/>
        </w:rPr>
        <w:t>ne</w:t>
      </w:r>
      <w:r>
        <w:rPr>
          <w:w w:val="114"/>
          <w:sz w:val="21"/>
          <w:szCs w:val="21"/>
        </w:rPr>
        <w:t>,</w:t>
      </w:r>
      <w:r>
        <w:rPr>
          <w:spacing w:val="-13"/>
          <w:w w:val="114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p</w:t>
      </w:r>
      <w:r>
        <w:rPr>
          <w:spacing w:val="1"/>
          <w:w w:val="114"/>
          <w:sz w:val="21"/>
          <w:szCs w:val="21"/>
        </w:rPr>
        <w:t>l</w:t>
      </w:r>
      <w:r>
        <w:rPr>
          <w:spacing w:val="2"/>
          <w:w w:val="114"/>
          <w:sz w:val="21"/>
          <w:szCs w:val="21"/>
        </w:rPr>
        <w:t>eas</w:t>
      </w:r>
      <w:r>
        <w:rPr>
          <w:w w:val="114"/>
          <w:sz w:val="21"/>
          <w:szCs w:val="21"/>
        </w:rPr>
        <w:t>e</w:t>
      </w:r>
      <w:r>
        <w:rPr>
          <w:spacing w:val="30"/>
          <w:w w:val="114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con</w:t>
      </w:r>
      <w:r>
        <w:rPr>
          <w:spacing w:val="1"/>
          <w:w w:val="114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ac</w:t>
      </w:r>
      <w:r>
        <w:rPr>
          <w:w w:val="114"/>
          <w:sz w:val="21"/>
          <w:szCs w:val="21"/>
        </w:rPr>
        <w:t>t</w:t>
      </w:r>
      <w:r>
        <w:rPr>
          <w:spacing w:val="19"/>
          <w:w w:val="1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Jake Stanley</w:t>
      </w:r>
      <w:r>
        <w:rPr>
          <w:spacing w:val="5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d </w:t>
      </w:r>
      <w:r>
        <w:rPr>
          <w:spacing w:val="1"/>
          <w:w w:val="114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he</w:t>
      </w:r>
      <w:r>
        <w:rPr>
          <w:w w:val="114"/>
          <w:sz w:val="21"/>
          <w:szCs w:val="21"/>
        </w:rPr>
        <w:t>y</w:t>
      </w:r>
      <w:r>
        <w:rPr>
          <w:spacing w:val="6"/>
          <w:w w:val="1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-6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b</w:t>
      </w:r>
      <w:r>
        <w:rPr>
          <w:w w:val="114"/>
          <w:sz w:val="21"/>
          <w:szCs w:val="21"/>
        </w:rPr>
        <w:t>e</w:t>
      </w:r>
      <w:r>
        <w:rPr>
          <w:spacing w:val="29"/>
          <w:w w:val="114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p</w:t>
      </w:r>
      <w:r>
        <w:rPr>
          <w:spacing w:val="1"/>
          <w:w w:val="114"/>
          <w:sz w:val="21"/>
          <w:szCs w:val="21"/>
        </w:rPr>
        <w:t>r</w:t>
      </w:r>
      <w:r>
        <w:rPr>
          <w:spacing w:val="2"/>
          <w:w w:val="114"/>
          <w:sz w:val="21"/>
          <w:szCs w:val="21"/>
        </w:rPr>
        <w:t>o</w:t>
      </w:r>
      <w:r>
        <w:rPr>
          <w:spacing w:val="3"/>
          <w:w w:val="114"/>
          <w:sz w:val="21"/>
          <w:szCs w:val="21"/>
        </w:rPr>
        <w:t>m</w:t>
      </w:r>
      <w:r>
        <w:rPr>
          <w:spacing w:val="2"/>
          <w:w w:val="114"/>
          <w:sz w:val="21"/>
          <w:szCs w:val="21"/>
        </w:rPr>
        <w:t>p</w:t>
      </w:r>
      <w:r>
        <w:rPr>
          <w:spacing w:val="1"/>
          <w:w w:val="114"/>
          <w:sz w:val="21"/>
          <w:szCs w:val="21"/>
        </w:rPr>
        <w:t>tl</w:t>
      </w:r>
      <w:r>
        <w:rPr>
          <w:w w:val="114"/>
          <w:sz w:val="21"/>
          <w:szCs w:val="21"/>
        </w:rPr>
        <w:t>y</w:t>
      </w:r>
      <w:r>
        <w:rPr>
          <w:spacing w:val="-5"/>
          <w:w w:val="114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9"/>
          <w:sz w:val="21"/>
          <w:szCs w:val="21"/>
        </w:rPr>
        <w:t>e</w:t>
      </w:r>
      <w:r>
        <w:rPr>
          <w:spacing w:val="3"/>
          <w:w w:val="112"/>
          <w:sz w:val="21"/>
          <w:szCs w:val="21"/>
        </w:rPr>
        <w:t>m</w:t>
      </w:r>
      <w:r>
        <w:rPr>
          <w:spacing w:val="2"/>
          <w:w w:val="121"/>
          <w:sz w:val="21"/>
          <w:szCs w:val="21"/>
        </w:rPr>
        <w:t>o</w:t>
      </w:r>
      <w:r>
        <w:rPr>
          <w:spacing w:val="2"/>
          <w:w w:val="99"/>
          <w:sz w:val="21"/>
          <w:szCs w:val="21"/>
        </w:rPr>
        <w:t>v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25"/>
          <w:sz w:val="21"/>
          <w:szCs w:val="21"/>
        </w:rPr>
        <w:t>d</w:t>
      </w:r>
      <w:r>
        <w:rPr>
          <w:w w:val="114"/>
          <w:sz w:val="21"/>
          <w:szCs w:val="21"/>
        </w:rPr>
        <w:t>.</w:t>
      </w:r>
    </w:p>
    <w:p w14:paraId="0933702A" w14:textId="77777777" w:rsidR="00EB6478" w:rsidRDefault="00C22A4E">
      <w:pPr>
        <w:spacing w:line="240" w:lineRule="exact"/>
        <w:ind w:left="105"/>
        <w:rPr>
          <w:sz w:val="21"/>
          <w:szCs w:val="21"/>
        </w:rPr>
      </w:pPr>
      <w:r>
        <w:rPr>
          <w:spacing w:val="1"/>
          <w:w w:val="115"/>
          <w:sz w:val="21"/>
          <w:szCs w:val="21"/>
        </w:rPr>
        <w:t>I/</w:t>
      </w:r>
      <w:r>
        <w:rPr>
          <w:spacing w:val="5"/>
          <w:w w:val="115"/>
          <w:sz w:val="21"/>
          <w:szCs w:val="21"/>
        </w:rPr>
        <w:t>W</w:t>
      </w:r>
      <w:r>
        <w:rPr>
          <w:spacing w:val="2"/>
          <w:w w:val="115"/>
          <w:sz w:val="21"/>
          <w:szCs w:val="21"/>
        </w:rPr>
        <w:t>e</w:t>
      </w:r>
      <w:r>
        <w:rPr>
          <w:w w:val="115"/>
          <w:sz w:val="21"/>
          <w:szCs w:val="21"/>
        </w:rPr>
        <w:t>,</w:t>
      </w:r>
      <w:r>
        <w:rPr>
          <w:spacing w:val="-24"/>
          <w:w w:val="115"/>
          <w:sz w:val="21"/>
          <w:szCs w:val="21"/>
        </w:rPr>
        <w:t xml:space="preserve"> </w:t>
      </w:r>
      <w:r>
        <w:rPr>
          <w:spacing w:val="1"/>
          <w:w w:val="115"/>
          <w:sz w:val="21"/>
          <w:szCs w:val="21"/>
        </w:rPr>
        <w:t>t</w:t>
      </w:r>
      <w:r>
        <w:rPr>
          <w:spacing w:val="2"/>
          <w:w w:val="115"/>
          <w:sz w:val="21"/>
          <w:szCs w:val="21"/>
        </w:rPr>
        <w:t>h</w:t>
      </w:r>
      <w:r>
        <w:rPr>
          <w:w w:val="115"/>
          <w:sz w:val="21"/>
          <w:szCs w:val="21"/>
        </w:rPr>
        <w:t>e</w:t>
      </w:r>
      <w:r>
        <w:rPr>
          <w:spacing w:val="19"/>
          <w:w w:val="115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un</w:t>
      </w:r>
      <w:r>
        <w:rPr>
          <w:spacing w:val="2"/>
          <w:w w:val="125"/>
          <w:sz w:val="21"/>
          <w:szCs w:val="21"/>
        </w:rPr>
        <w:t>d</w:t>
      </w:r>
      <w:r>
        <w:rPr>
          <w:spacing w:val="2"/>
          <w:w w:val="129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12"/>
          <w:sz w:val="21"/>
          <w:szCs w:val="21"/>
        </w:rPr>
        <w:t>s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g</w:t>
      </w:r>
      <w:r>
        <w:rPr>
          <w:spacing w:val="2"/>
          <w:w w:val="114"/>
          <w:sz w:val="21"/>
          <w:szCs w:val="21"/>
        </w:rPr>
        <w:t>n</w:t>
      </w:r>
      <w:r>
        <w:rPr>
          <w:spacing w:val="2"/>
          <w:w w:val="129"/>
          <w:sz w:val="21"/>
          <w:szCs w:val="21"/>
        </w:rPr>
        <w:t>e</w:t>
      </w:r>
      <w:r>
        <w:rPr>
          <w:w w:val="125"/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p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14"/>
          <w:sz w:val="21"/>
          <w:szCs w:val="21"/>
        </w:rPr>
        <w:t>n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97"/>
          <w:sz w:val="21"/>
          <w:szCs w:val="21"/>
        </w:rPr>
        <w:t>(</w:t>
      </w:r>
      <w:r>
        <w:rPr>
          <w:spacing w:val="2"/>
          <w:w w:val="97"/>
          <w:sz w:val="21"/>
          <w:szCs w:val="21"/>
        </w:rPr>
        <w:t>s</w:t>
      </w:r>
      <w:r>
        <w:rPr>
          <w:spacing w:val="1"/>
          <w:w w:val="106"/>
          <w:sz w:val="21"/>
          <w:szCs w:val="21"/>
        </w:rPr>
        <w:t>)/</w:t>
      </w:r>
      <w:r>
        <w:rPr>
          <w:spacing w:val="3"/>
          <w:w w:val="110"/>
          <w:sz w:val="21"/>
          <w:szCs w:val="21"/>
        </w:rPr>
        <w:t>G</w:t>
      </w:r>
      <w:r>
        <w:rPr>
          <w:spacing w:val="2"/>
          <w:w w:val="114"/>
          <w:sz w:val="21"/>
          <w:szCs w:val="21"/>
        </w:rPr>
        <w:t>u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5"/>
          <w:sz w:val="21"/>
          <w:szCs w:val="21"/>
        </w:rPr>
        <w:t>d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0"/>
          <w:sz w:val="21"/>
          <w:szCs w:val="21"/>
        </w:rPr>
        <w:t>a</w:t>
      </w:r>
      <w:r>
        <w:rPr>
          <w:spacing w:val="2"/>
          <w:w w:val="114"/>
          <w:sz w:val="21"/>
          <w:szCs w:val="21"/>
        </w:rPr>
        <w:t>n</w:t>
      </w:r>
      <w:r>
        <w:rPr>
          <w:spacing w:val="1"/>
          <w:w w:val="97"/>
          <w:sz w:val="21"/>
          <w:szCs w:val="21"/>
        </w:rPr>
        <w:t>(</w:t>
      </w:r>
      <w:r>
        <w:rPr>
          <w:spacing w:val="2"/>
          <w:w w:val="97"/>
          <w:sz w:val="21"/>
          <w:szCs w:val="21"/>
        </w:rPr>
        <w:t>s</w:t>
      </w:r>
      <w:r>
        <w:rPr>
          <w:w w:val="80"/>
          <w:sz w:val="21"/>
          <w:szCs w:val="21"/>
        </w:rPr>
        <w:t>)</w:t>
      </w:r>
      <w:r>
        <w:rPr>
          <w:spacing w:val="10"/>
          <w:sz w:val="21"/>
          <w:szCs w:val="21"/>
        </w:rPr>
        <w:t xml:space="preserve"> </w:t>
      </w:r>
      <w:proofErr w:type="gramStart"/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 xml:space="preserve">f </w:t>
      </w:r>
      <w:r>
        <w:rPr>
          <w:sz w:val="21"/>
          <w:szCs w:val="21"/>
          <w:u w:val="single" w:color="000000"/>
        </w:rPr>
        <w:t xml:space="preserve">                                                                </w:t>
      </w:r>
      <w:r>
        <w:rPr>
          <w:spacing w:val="23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</w:rPr>
        <w:t>,</w:t>
      </w:r>
      <w:proofErr w:type="gramEnd"/>
      <w:r>
        <w:rPr>
          <w:spacing w:val="17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a</w:t>
      </w:r>
      <w:r>
        <w:rPr>
          <w:spacing w:val="2"/>
          <w:w w:val="114"/>
          <w:sz w:val="21"/>
          <w:szCs w:val="21"/>
        </w:rPr>
        <w:t>u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h</w:t>
      </w:r>
      <w:r>
        <w:rPr>
          <w:spacing w:val="2"/>
          <w:w w:val="121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98"/>
          <w:sz w:val="21"/>
          <w:szCs w:val="21"/>
        </w:rPr>
        <w:t>z</w:t>
      </w:r>
      <w:r>
        <w:rPr>
          <w:w w:val="129"/>
          <w:sz w:val="21"/>
          <w:szCs w:val="21"/>
        </w:rPr>
        <w:t>e</w:t>
      </w:r>
    </w:p>
    <w:p w14:paraId="1562A419" w14:textId="77777777" w:rsidR="00EB6478" w:rsidRDefault="00C22A4E">
      <w:pPr>
        <w:spacing w:before="61" w:line="298" w:lineRule="auto"/>
        <w:ind w:left="105" w:right="65"/>
        <w:rPr>
          <w:sz w:val="21"/>
          <w:szCs w:val="21"/>
        </w:rPr>
      </w:pPr>
      <w:proofErr w:type="gramStart"/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proofErr w:type="gramEnd"/>
      <w:r>
        <w:rPr>
          <w:sz w:val="21"/>
          <w:szCs w:val="21"/>
        </w:rPr>
        <w:t xml:space="preserve"> </w:t>
      </w:r>
      <w:r>
        <w:rPr>
          <w:spacing w:val="18"/>
          <w:sz w:val="21"/>
          <w:szCs w:val="21"/>
        </w:rPr>
        <w:t xml:space="preserve"> </w:t>
      </w:r>
      <w:r>
        <w:rPr>
          <w:spacing w:val="3"/>
          <w:w w:val="125"/>
          <w:sz w:val="21"/>
          <w:szCs w:val="21"/>
        </w:rPr>
        <w:t>g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99"/>
          <w:sz w:val="21"/>
          <w:szCs w:val="21"/>
        </w:rPr>
        <w:t>v</w:t>
      </w:r>
      <w:r>
        <w:rPr>
          <w:w w:val="129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w w:val="116"/>
          <w:sz w:val="21"/>
          <w:szCs w:val="21"/>
        </w:rPr>
        <w:t>consen</w:t>
      </w:r>
      <w:r>
        <w:rPr>
          <w:spacing w:val="1"/>
          <w:w w:val="116"/>
          <w:sz w:val="21"/>
          <w:szCs w:val="21"/>
        </w:rPr>
        <w:t>t</w:t>
      </w:r>
      <w:r>
        <w:rPr>
          <w:w w:val="116"/>
          <w:sz w:val="21"/>
          <w:szCs w:val="21"/>
        </w:rPr>
        <w:t>,</w:t>
      </w:r>
      <w:r>
        <w:rPr>
          <w:spacing w:val="8"/>
          <w:w w:val="116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w</w:t>
      </w:r>
      <w:r>
        <w:rPr>
          <w:spacing w:val="1"/>
          <w:w w:val="89"/>
          <w:sz w:val="21"/>
          <w:szCs w:val="21"/>
        </w:rPr>
        <w:t>i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h</w:t>
      </w:r>
      <w:r>
        <w:rPr>
          <w:spacing w:val="2"/>
          <w:w w:val="121"/>
          <w:sz w:val="21"/>
          <w:szCs w:val="21"/>
        </w:rPr>
        <w:t>o</w:t>
      </w:r>
      <w:r>
        <w:rPr>
          <w:spacing w:val="2"/>
          <w:w w:val="114"/>
          <w:sz w:val="21"/>
          <w:szCs w:val="21"/>
        </w:rPr>
        <w:t>u</w:t>
      </w:r>
      <w:r>
        <w:rPr>
          <w:w w:val="123"/>
          <w:sz w:val="21"/>
          <w:szCs w:val="21"/>
        </w:rPr>
        <w:t>t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w w:val="89"/>
          <w:sz w:val="21"/>
          <w:szCs w:val="21"/>
        </w:rPr>
        <w:t>li</w:t>
      </w:r>
      <w:r>
        <w:rPr>
          <w:spacing w:val="3"/>
          <w:w w:val="112"/>
          <w:sz w:val="21"/>
          <w:szCs w:val="21"/>
        </w:rPr>
        <w:t>m</w:t>
      </w:r>
      <w:r>
        <w:rPr>
          <w:spacing w:val="1"/>
          <w:w w:val="89"/>
          <w:sz w:val="21"/>
          <w:szCs w:val="21"/>
        </w:rPr>
        <w:t>i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21"/>
          <w:sz w:val="21"/>
          <w:szCs w:val="21"/>
        </w:rPr>
        <w:t>a</w:t>
      </w:r>
      <w:r>
        <w:rPr>
          <w:spacing w:val="1"/>
          <w:w w:val="121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1"/>
          <w:sz w:val="21"/>
          <w:szCs w:val="21"/>
        </w:rPr>
        <w:t>o</w:t>
      </w:r>
      <w:r>
        <w:rPr>
          <w:w w:val="114"/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33"/>
          <w:sz w:val="21"/>
          <w:szCs w:val="21"/>
        </w:rPr>
        <w:t xml:space="preserve"> </w:t>
      </w:r>
      <w:r>
        <w:rPr>
          <w:spacing w:val="1"/>
          <w:w w:val="114"/>
          <w:sz w:val="21"/>
          <w:szCs w:val="21"/>
        </w:rPr>
        <w:t>r</w:t>
      </w:r>
      <w:r>
        <w:rPr>
          <w:spacing w:val="2"/>
          <w:w w:val="114"/>
          <w:sz w:val="21"/>
          <w:szCs w:val="21"/>
        </w:rPr>
        <w:t>ese</w:t>
      </w:r>
      <w:r>
        <w:rPr>
          <w:spacing w:val="1"/>
          <w:w w:val="114"/>
          <w:sz w:val="21"/>
          <w:szCs w:val="21"/>
        </w:rPr>
        <w:t>r</w:t>
      </w:r>
      <w:r>
        <w:rPr>
          <w:spacing w:val="2"/>
          <w:w w:val="114"/>
          <w:sz w:val="21"/>
          <w:szCs w:val="21"/>
        </w:rPr>
        <w:t>ve</w:t>
      </w:r>
      <w:r>
        <w:rPr>
          <w:w w:val="114"/>
          <w:sz w:val="21"/>
          <w:szCs w:val="21"/>
        </w:rPr>
        <w:t>,</w:t>
      </w:r>
      <w:r>
        <w:rPr>
          <w:spacing w:val="9"/>
          <w:w w:val="1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.</w:t>
      </w:r>
      <w:r>
        <w:rPr>
          <w:spacing w:val="33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34"/>
          <w:sz w:val="21"/>
          <w:szCs w:val="21"/>
        </w:rPr>
        <w:t xml:space="preserve"> </w:t>
      </w:r>
      <w:r>
        <w:rPr>
          <w:spacing w:val="4"/>
          <w:w w:val="102"/>
          <w:sz w:val="21"/>
          <w:szCs w:val="21"/>
        </w:rPr>
        <w:t>M</w:t>
      </w:r>
      <w:r>
        <w:rPr>
          <w:spacing w:val="2"/>
          <w:w w:val="120"/>
          <w:sz w:val="21"/>
          <w:szCs w:val="21"/>
        </w:rPr>
        <w:t>a</w:t>
      </w:r>
      <w:r>
        <w:rPr>
          <w:spacing w:val="2"/>
          <w:w w:val="125"/>
          <w:sz w:val="21"/>
          <w:szCs w:val="21"/>
        </w:rPr>
        <w:t>gd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89"/>
          <w:sz w:val="21"/>
          <w:szCs w:val="21"/>
        </w:rPr>
        <w:t>l</w:t>
      </w:r>
      <w:r>
        <w:rPr>
          <w:spacing w:val="2"/>
          <w:w w:val="123"/>
          <w:sz w:val="21"/>
          <w:szCs w:val="21"/>
        </w:rPr>
        <w:t>en</w:t>
      </w:r>
      <w:r>
        <w:rPr>
          <w:w w:val="123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ri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 xml:space="preserve">h </w:t>
      </w:r>
      <w:r>
        <w:rPr>
          <w:spacing w:val="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p</w:t>
      </w:r>
      <w:r>
        <w:rPr>
          <w:spacing w:val="2"/>
          <w:w w:val="120"/>
          <w:sz w:val="21"/>
          <w:szCs w:val="21"/>
        </w:rPr>
        <w:t>ub</w:t>
      </w:r>
      <w:r>
        <w:rPr>
          <w:spacing w:val="1"/>
          <w:w w:val="89"/>
          <w:sz w:val="21"/>
          <w:szCs w:val="21"/>
        </w:rPr>
        <w:t>li</w:t>
      </w:r>
      <w:r>
        <w:rPr>
          <w:spacing w:val="2"/>
          <w:w w:val="112"/>
          <w:sz w:val="21"/>
          <w:szCs w:val="21"/>
        </w:rPr>
        <w:t>s</w:t>
      </w:r>
      <w:r>
        <w:rPr>
          <w:w w:val="114"/>
          <w:sz w:val="21"/>
          <w:szCs w:val="21"/>
        </w:rPr>
        <w:t>h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a</w:t>
      </w:r>
      <w:r>
        <w:rPr>
          <w:spacing w:val="2"/>
          <w:w w:val="106"/>
          <w:sz w:val="21"/>
          <w:szCs w:val="21"/>
        </w:rPr>
        <w:t xml:space="preserve">ny </w:t>
      </w:r>
      <w:r>
        <w:rPr>
          <w:spacing w:val="2"/>
          <w:w w:val="119"/>
          <w:sz w:val="21"/>
          <w:szCs w:val="21"/>
        </w:rPr>
        <w:t>pho</w:t>
      </w:r>
      <w:r>
        <w:rPr>
          <w:spacing w:val="1"/>
          <w:w w:val="119"/>
          <w:sz w:val="21"/>
          <w:szCs w:val="21"/>
        </w:rPr>
        <w:t>t</w:t>
      </w:r>
      <w:r>
        <w:rPr>
          <w:spacing w:val="2"/>
          <w:w w:val="119"/>
          <w:sz w:val="21"/>
          <w:szCs w:val="21"/>
        </w:rPr>
        <w:t>og</w:t>
      </w:r>
      <w:r>
        <w:rPr>
          <w:spacing w:val="1"/>
          <w:w w:val="119"/>
          <w:sz w:val="21"/>
          <w:szCs w:val="21"/>
        </w:rPr>
        <w:t>r</w:t>
      </w:r>
      <w:r>
        <w:rPr>
          <w:spacing w:val="2"/>
          <w:w w:val="119"/>
          <w:sz w:val="21"/>
          <w:szCs w:val="21"/>
        </w:rPr>
        <w:t>ap</w:t>
      </w:r>
      <w:r>
        <w:rPr>
          <w:w w:val="119"/>
          <w:sz w:val="21"/>
          <w:szCs w:val="21"/>
        </w:rPr>
        <w:t>h</w:t>
      </w:r>
      <w:r>
        <w:rPr>
          <w:spacing w:val="5"/>
          <w:w w:val="1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34"/>
          <w:sz w:val="21"/>
          <w:szCs w:val="21"/>
        </w:rPr>
        <w:t xml:space="preserve"> </w:t>
      </w:r>
      <w:r>
        <w:rPr>
          <w:spacing w:val="2"/>
          <w:w w:val="99"/>
          <w:sz w:val="21"/>
          <w:szCs w:val="21"/>
        </w:rPr>
        <w:t>v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7"/>
          <w:sz w:val="21"/>
          <w:szCs w:val="21"/>
        </w:rPr>
        <w:t>de</w:t>
      </w:r>
      <w:r>
        <w:rPr>
          <w:w w:val="121"/>
          <w:sz w:val="21"/>
          <w:szCs w:val="21"/>
        </w:rPr>
        <w:t>o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47"/>
          <w:sz w:val="21"/>
          <w:szCs w:val="21"/>
        </w:rPr>
        <w:t xml:space="preserve"> </w:t>
      </w:r>
      <w:r>
        <w:rPr>
          <w:spacing w:val="1"/>
          <w:w w:val="119"/>
          <w:sz w:val="21"/>
          <w:szCs w:val="21"/>
        </w:rPr>
        <w:t>t</w:t>
      </w:r>
      <w:r>
        <w:rPr>
          <w:spacing w:val="2"/>
          <w:w w:val="119"/>
          <w:sz w:val="21"/>
          <w:szCs w:val="21"/>
        </w:rPr>
        <w:t>h</w:t>
      </w:r>
      <w:r>
        <w:rPr>
          <w:w w:val="119"/>
          <w:sz w:val="21"/>
          <w:szCs w:val="21"/>
        </w:rPr>
        <w:t>e</w:t>
      </w:r>
      <w:r>
        <w:rPr>
          <w:spacing w:val="7"/>
          <w:w w:val="119"/>
          <w:sz w:val="21"/>
          <w:szCs w:val="21"/>
        </w:rPr>
        <w:t xml:space="preserve"> </w:t>
      </w:r>
      <w:r>
        <w:rPr>
          <w:spacing w:val="2"/>
          <w:w w:val="119"/>
          <w:sz w:val="21"/>
          <w:szCs w:val="21"/>
        </w:rPr>
        <w:t>abov</w:t>
      </w:r>
      <w:r>
        <w:rPr>
          <w:w w:val="119"/>
          <w:sz w:val="21"/>
          <w:szCs w:val="21"/>
        </w:rPr>
        <w:t>e</w:t>
      </w:r>
      <w:r>
        <w:rPr>
          <w:spacing w:val="-3"/>
          <w:w w:val="119"/>
          <w:sz w:val="21"/>
          <w:szCs w:val="21"/>
        </w:rPr>
        <w:t xml:space="preserve"> </w:t>
      </w:r>
      <w:r>
        <w:rPr>
          <w:spacing w:val="2"/>
          <w:w w:val="119"/>
          <w:sz w:val="21"/>
          <w:szCs w:val="21"/>
        </w:rPr>
        <w:t>na</w:t>
      </w:r>
      <w:r>
        <w:rPr>
          <w:spacing w:val="5"/>
          <w:w w:val="119"/>
          <w:sz w:val="21"/>
          <w:szCs w:val="21"/>
        </w:rPr>
        <w:t>m</w:t>
      </w:r>
      <w:r>
        <w:rPr>
          <w:spacing w:val="2"/>
          <w:w w:val="119"/>
          <w:sz w:val="21"/>
          <w:szCs w:val="21"/>
        </w:rPr>
        <w:t>e</w:t>
      </w:r>
      <w:r>
        <w:rPr>
          <w:w w:val="119"/>
          <w:sz w:val="21"/>
          <w:szCs w:val="21"/>
        </w:rPr>
        <w:t>d</w:t>
      </w:r>
      <w:r>
        <w:rPr>
          <w:spacing w:val="-1"/>
          <w:w w:val="119"/>
          <w:sz w:val="21"/>
          <w:szCs w:val="21"/>
        </w:rPr>
        <w:t xml:space="preserve"> </w:t>
      </w:r>
      <w:r>
        <w:rPr>
          <w:spacing w:val="1"/>
          <w:w w:val="119"/>
          <w:sz w:val="21"/>
          <w:szCs w:val="21"/>
        </w:rPr>
        <w:t>t</w:t>
      </w:r>
      <w:r>
        <w:rPr>
          <w:spacing w:val="2"/>
          <w:w w:val="119"/>
          <w:sz w:val="21"/>
          <w:szCs w:val="21"/>
        </w:rPr>
        <w:t>ee</w:t>
      </w:r>
      <w:r>
        <w:rPr>
          <w:w w:val="119"/>
          <w:sz w:val="21"/>
          <w:szCs w:val="21"/>
        </w:rPr>
        <w:t>n</w:t>
      </w:r>
      <w:r>
        <w:rPr>
          <w:spacing w:val="16"/>
          <w:w w:val="119"/>
          <w:sz w:val="21"/>
          <w:szCs w:val="21"/>
        </w:rPr>
        <w:t xml:space="preserve"> </w:t>
      </w:r>
      <w:r>
        <w:rPr>
          <w:spacing w:val="2"/>
          <w:w w:val="119"/>
          <w:sz w:val="21"/>
          <w:szCs w:val="21"/>
        </w:rPr>
        <w:t>appea</w:t>
      </w:r>
      <w:r>
        <w:rPr>
          <w:spacing w:val="1"/>
          <w:w w:val="119"/>
          <w:sz w:val="21"/>
          <w:szCs w:val="21"/>
        </w:rPr>
        <w:t>r</w:t>
      </w:r>
      <w:r>
        <w:rPr>
          <w:w w:val="119"/>
          <w:sz w:val="21"/>
          <w:szCs w:val="21"/>
        </w:rPr>
        <w:t>s</w:t>
      </w:r>
      <w:r>
        <w:rPr>
          <w:spacing w:val="3"/>
          <w:w w:val="119"/>
          <w:sz w:val="21"/>
          <w:szCs w:val="21"/>
        </w:rPr>
        <w:t xml:space="preserve"> </w:t>
      </w:r>
      <w:r>
        <w:rPr>
          <w:spacing w:val="3"/>
          <w:w w:val="106"/>
          <w:sz w:val="21"/>
          <w:szCs w:val="21"/>
        </w:rPr>
        <w:t>w</w:t>
      </w:r>
      <w:r>
        <w:rPr>
          <w:spacing w:val="2"/>
          <w:w w:val="106"/>
          <w:sz w:val="21"/>
          <w:szCs w:val="21"/>
        </w:rPr>
        <w:t>h</w:t>
      </w:r>
      <w:r>
        <w:rPr>
          <w:spacing w:val="1"/>
          <w:w w:val="106"/>
          <w:sz w:val="21"/>
          <w:szCs w:val="21"/>
        </w:rPr>
        <w:t>il</w:t>
      </w:r>
      <w:r>
        <w:rPr>
          <w:w w:val="106"/>
          <w:sz w:val="21"/>
          <w:szCs w:val="21"/>
        </w:rPr>
        <w:t>e</w:t>
      </w:r>
      <w:r>
        <w:rPr>
          <w:spacing w:val="11"/>
          <w:w w:val="106"/>
          <w:sz w:val="21"/>
          <w:szCs w:val="21"/>
        </w:rPr>
        <w:t xml:space="preserve"> </w:t>
      </w:r>
      <w:r>
        <w:rPr>
          <w:spacing w:val="2"/>
          <w:w w:val="123"/>
          <w:sz w:val="21"/>
          <w:szCs w:val="21"/>
        </w:rPr>
        <w:t>pa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1"/>
          <w:sz w:val="21"/>
          <w:szCs w:val="21"/>
        </w:rPr>
        <w:t>c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3"/>
          <w:sz w:val="21"/>
          <w:szCs w:val="21"/>
        </w:rPr>
        <w:t>pa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4"/>
          <w:sz w:val="21"/>
          <w:szCs w:val="21"/>
        </w:rPr>
        <w:t>n</w:t>
      </w:r>
      <w:r>
        <w:rPr>
          <w:w w:val="125"/>
          <w:sz w:val="21"/>
          <w:szCs w:val="21"/>
        </w:rPr>
        <w:t>g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y</w:t>
      </w:r>
      <w:r>
        <w:rPr>
          <w:spacing w:val="43"/>
          <w:sz w:val="21"/>
          <w:szCs w:val="21"/>
        </w:rPr>
        <w:t xml:space="preserve"> </w:t>
      </w:r>
      <w:r>
        <w:rPr>
          <w:spacing w:val="2"/>
          <w:w w:val="99"/>
          <w:sz w:val="21"/>
          <w:szCs w:val="21"/>
        </w:rPr>
        <w:t>y</w:t>
      </w:r>
      <w:r>
        <w:rPr>
          <w:spacing w:val="2"/>
          <w:w w:val="118"/>
          <w:sz w:val="21"/>
          <w:szCs w:val="21"/>
        </w:rPr>
        <w:t>ou</w:t>
      </w:r>
      <w:r>
        <w:rPr>
          <w:spacing w:val="1"/>
          <w:w w:val="123"/>
          <w:sz w:val="21"/>
          <w:szCs w:val="21"/>
        </w:rPr>
        <w:t>t</w:t>
      </w:r>
      <w:r>
        <w:rPr>
          <w:w w:val="114"/>
          <w:sz w:val="21"/>
          <w:szCs w:val="21"/>
        </w:rPr>
        <w:t xml:space="preserve">h 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tr</w:t>
      </w:r>
      <w:r>
        <w:rPr>
          <w:sz w:val="21"/>
          <w:szCs w:val="21"/>
        </w:rPr>
        <w:t xml:space="preserve">y </w:t>
      </w:r>
      <w:r>
        <w:rPr>
          <w:spacing w:val="3"/>
          <w:sz w:val="21"/>
          <w:szCs w:val="21"/>
        </w:rPr>
        <w:t xml:space="preserve"> </w:t>
      </w:r>
      <w:r>
        <w:rPr>
          <w:spacing w:val="2"/>
          <w:w w:val="115"/>
          <w:sz w:val="21"/>
          <w:szCs w:val="21"/>
        </w:rPr>
        <w:t>even</w:t>
      </w:r>
      <w:r>
        <w:rPr>
          <w:spacing w:val="1"/>
          <w:w w:val="115"/>
          <w:sz w:val="21"/>
          <w:szCs w:val="21"/>
        </w:rPr>
        <w:t>t</w:t>
      </w:r>
      <w:r>
        <w:rPr>
          <w:w w:val="115"/>
          <w:sz w:val="21"/>
          <w:szCs w:val="21"/>
        </w:rPr>
        <w:t>.</w:t>
      </w:r>
      <w:r>
        <w:rPr>
          <w:spacing w:val="13"/>
          <w:w w:val="115"/>
          <w:sz w:val="21"/>
          <w:szCs w:val="21"/>
        </w:rPr>
        <w:t xml:space="preserve"> </w:t>
      </w:r>
      <w:r>
        <w:rPr>
          <w:spacing w:val="2"/>
          <w:w w:val="115"/>
          <w:sz w:val="21"/>
          <w:szCs w:val="21"/>
        </w:rPr>
        <w:t>The</w:t>
      </w:r>
      <w:r>
        <w:rPr>
          <w:spacing w:val="1"/>
          <w:w w:val="115"/>
          <w:sz w:val="21"/>
          <w:szCs w:val="21"/>
        </w:rPr>
        <w:t>r</w:t>
      </w:r>
      <w:r>
        <w:rPr>
          <w:w w:val="115"/>
          <w:sz w:val="21"/>
          <w:szCs w:val="21"/>
        </w:rPr>
        <w:t>e</w:t>
      </w:r>
      <w:r>
        <w:rPr>
          <w:spacing w:val="-6"/>
          <w:w w:val="11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il</w:t>
      </w:r>
      <w:r>
        <w:rPr>
          <w:sz w:val="21"/>
          <w:szCs w:val="21"/>
        </w:rPr>
        <w:t>l</w:t>
      </w:r>
      <w:r>
        <w:rPr>
          <w:spacing w:val="-6"/>
          <w:sz w:val="21"/>
          <w:szCs w:val="21"/>
        </w:rPr>
        <w:t xml:space="preserve"> </w:t>
      </w:r>
      <w:r>
        <w:rPr>
          <w:spacing w:val="3"/>
          <w:w w:val="126"/>
          <w:sz w:val="21"/>
          <w:szCs w:val="21"/>
        </w:rPr>
        <w:t>b</w:t>
      </w:r>
      <w:r>
        <w:rPr>
          <w:w w:val="126"/>
          <w:sz w:val="21"/>
          <w:szCs w:val="21"/>
        </w:rPr>
        <w:t>e</w:t>
      </w:r>
      <w:r>
        <w:rPr>
          <w:spacing w:val="-1"/>
          <w:w w:val="1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o</w:t>
      </w:r>
      <w:r>
        <w:rPr>
          <w:spacing w:val="48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c</w:t>
      </w:r>
      <w:r>
        <w:rPr>
          <w:spacing w:val="2"/>
          <w:w w:val="121"/>
          <w:sz w:val="21"/>
          <w:szCs w:val="21"/>
        </w:rPr>
        <w:t>o</w:t>
      </w:r>
      <w:r>
        <w:rPr>
          <w:spacing w:val="3"/>
          <w:w w:val="117"/>
          <w:sz w:val="21"/>
          <w:szCs w:val="21"/>
        </w:rPr>
        <w:t>m</w:t>
      </w:r>
      <w:r>
        <w:rPr>
          <w:spacing w:val="2"/>
          <w:w w:val="117"/>
          <w:sz w:val="21"/>
          <w:szCs w:val="21"/>
        </w:rPr>
        <w:t>p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14"/>
          <w:sz w:val="21"/>
          <w:szCs w:val="21"/>
        </w:rPr>
        <w:t>n</w:t>
      </w:r>
      <w:r>
        <w:rPr>
          <w:spacing w:val="2"/>
          <w:w w:val="112"/>
          <w:sz w:val="21"/>
          <w:szCs w:val="21"/>
        </w:rPr>
        <w:t>s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1"/>
          <w:sz w:val="21"/>
          <w:szCs w:val="21"/>
        </w:rPr>
        <w:t>o</w:t>
      </w:r>
      <w:r>
        <w:rPr>
          <w:w w:val="114"/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w w:val="118"/>
          <w:sz w:val="21"/>
          <w:szCs w:val="21"/>
        </w:rPr>
        <w:t>us</w:t>
      </w:r>
      <w:r>
        <w:rPr>
          <w:w w:val="118"/>
          <w:sz w:val="21"/>
          <w:szCs w:val="21"/>
        </w:rPr>
        <w:t>e</w:t>
      </w:r>
      <w:r>
        <w:rPr>
          <w:spacing w:val="2"/>
          <w:w w:val="11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y</w:t>
      </w:r>
      <w:r>
        <w:rPr>
          <w:spacing w:val="42"/>
          <w:sz w:val="21"/>
          <w:szCs w:val="21"/>
        </w:rPr>
        <w:t xml:space="preserve"> </w:t>
      </w:r>
      <w:r>
        <w:rPr>
          <w:spacing w:val="2"/>
          <w:w w:val="119"/>
          <w:sz w:val="21"/>
          <w:szCs w:val="21"/>
        </w:rPr>
        <w:t>pho</w:t>
      </w:r>
      <w:r>
        <w:rPr>
          <w:spacing w:val="1"/>
          <w:w w:val="119"/>
          <w:sz w:val="21"/>
          <w:szCs w:val="21"/>
        </w:rPr>
        <w:t>t</w:t>
      </w:r>
      <w:r>
        <w:rPr>
          <w:spacing w:val="2"/>
          <w:w w:val="119"/>
          <w:sz w:val="21"/>
          <w:szCs w:val="21"/>
        </w:rPr>
        <w:t>og</w:t>
      </w:r>
      <w:r>
        <w:rPr>
          <w:spacing w:val="1"/>
          <w:w w:val="119"/>
          <w:sz w:val="21"/>
          <w:szCs w:val="21"/>
        </w:rPr>
        <w:t>r</w:t>
      </w:r>
      <w:r>
        <w:rPr>
          <w:spacing w:val="2"/>
          <w:w w:val="119"/>
          <w:sz w:val="21"/>
          <w:szCs w:val="21"/>
        </w:rPr>
        <w:t>ap</w:t>
      </w:r>
      <w:r>
        <w:rPr>
          <w:w w:val="119"/>
          <w:sz w:val="21"/>
          <w:szCs w:val="21"/>
        </w:rPr>
        <w:t>h</w:t>
      </w:r>
      <w:r>
        <w:rPr>
          <w:spacing w:val="2"/>
          <w:w w:val="1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33"/>
          <w:sz w:val="21"/>
          <w:szCs w:val="21"/>
        </w:rPr>
        <w:t xml:space="preserve"> </w:t>
      </w:r>
      <w:r>
        <w:rPr>
          <w:spacing w:val="2"/>
          <w:w w:val="99"/>
          <w:sz w:val="21"/>
          <w:szCs w:val="21"/>
        </w:rPr>
        <w:t>v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d</w:t>
      </w:r>
      <w:r>
        <w:rPr>
          <w:spacing w:val="2"/>
          <w:w w:val="129"/>
          <w:sz w:val="21"/>
          <w:szCs w:val="21"/>
        </w:rPr>
        <w:t>e</w:t>
      </w:r>
      <w:r>
        <w:rPr>
          <w:w w:val="121"/>
          <w:sz w:val="21"/>
          <w:szCs w:val="21"/>
        </w:rPr>
        <w:t>o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42"/>
          <w:sz w:val="21"/>
          <w:szCs w:val="21"/>
        </w:rPr>
        <w:t xml:space="preserve"> </w:t>
      </w:r>
      <w:r>
        <w:rPr>
          <w:spacing w:val="1"/>
          <w:w w:val="121"/>
          <w:sz w:val="21"/>
          <w:szCs w:val="21"/>
        </w:rPr>
        <w:t>t</w:t>
      </w:r>
      <w:r>
        <w:rPr>
          <w:spacing w:val="2"/>
          <w:w w:val="121"/>
          <w:sz w:val="21"/>
          <w:szCs w:val="21"/>
        </w:rPr>
        <w:t>h</w:t>
      </w:r>
      <w:r>
        <w:rPr>
          <w:w w:val="121"/>
          <w:sz w:val="21"/>
          <w:szCs w:val="21"/>
        </w:rPr>
        <w:t>e</w:t>
      </w:r>
      <w:r>
        <w:rPr>
          <w:spacing w:val="1"/>
          <w:w w:val="121"/>
          <w:sz w:val="21"/>
          <w:szCs w:val="21"/>
        </w:rPr>
        <w:t xml:space="preserve"> 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3"/>
          <w:w w:val="118"/>
          <w:sz w:val="21"/>
          <w:szCs w:val="21"/>
        </w:rPr>
        <w:t>me</w:t>
      </w:r>
    </w:p>
    <w:p w14:paraId="043E0656" w14:textId="77777777" w:rsidR="00EB6478" w:rsidRDefault="00C22A4E">
      <w:pPr>
        <w:spacing w:before="4"/>
        <w:ind w:left="105"/>
        <w:rPr>
          <w:sz w:val="21"/>
          <w:szCs w:val="21"/>
        </w:rPr>
      </w:pPr>
      <w:proofErr w:type="gramStart"/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proofErr w:type="gramEnd"/>
      <w:r>
        <w:rPr>
          <w:spacing w:val="26"/>
          <w:sz w:val="21"/>
          <w:szCs w:val="21"/>
        </w:rPr>
        <w:t xml:space="preserve"> </w:t>
      </w:r>
      <w:r>
        <w:rPr>
          <w:spacing w:val="1"/>
          <w:w w:val="121"/>
          <w:sz w:val="21"/>
          <w:szCs w:val="21"/>
        </w:rPr>
        <w:t>t</w:t>
      </w:r>
      <w:r>
        <w:rPr>
          <w:spacing w:val="2"/>
          <w:w w:val="121"/>
          <w:sz w:val="21"/>
          <w:szCs w:val="21"/>
        </w:rPr>
        <w:t>h</w:t>
      </w:r>
      <w:r>
        <w:rPr>
          <w:w w:val="121"/>
          <w:sz w:val="21"/>
          <w:szCs w:val="21"/>
        </w:rPr>
        <w:t>e</w:t>
      </w:r>
      <w:r>
        <w:rPr>
          <w:spacing w:val="1"/>
          <w:w w:val="121"/>
          <w:sz w:val="21"/>
          <w:szCs w:val="21"/>
        </w:rPr>
        <w:t xml:space="preserve"> </w:t>
      </w:r>
      <w:r>
        <w:rPr>
          <w:spacing w:val="2"/>
          <w:w w:val="120"/>
          <w:sz w:val="21"/>
          <w:szCs w:val="21"/>
        </w:rPr>
        <w:t>pu</w:t>
      </w:r>
      <w:r>
        <w:rPr>
          <w:spacing w:val="2"/>
          <w:w w:val="112"/>
          <w:sz w:val="21"/>
          <w:szCs w:val="21"/>
        </w:rPr>
        <w:t>b</w:t>
      </w:r>
      <w:r>
        <w:rPr>
          <w:spacing w:val="1"/>
          <w:w w:val="112"/>
          <w:sz w:val="21"/>
          <w:szCs w:val="21"/>
        </w:rPr>
        <w:t>l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1"/>
          <w:sz w:val="21"/>
          <w:szCs w:val="21"/>
        </w:rPr>
        <w:t>c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8"/>
          <w:sz w:val="21"/>
          <w:szCs w:val="21"/>
        </w:rPr>
        <w:t>o</w:t>
      </w:r>
      <w:r>
        <w:rPr>
          <w:w w:val="118"/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3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w w:val="121"/>
          <w:sz w:val="21"/>
          <w:szCs w:val="21"/>
        </w:rPr>
        <w:t>t</w:t>
      </w:r>
      <w:r>
        <w:rPr>
          <w:spacing w:val="2"/>
          <w:w w:val="121"/>
          <w:sz w:val="21"/>
          <w:szCs w:val="21"/>
        </w:rPr>
        <w:t>h</w:t>
      </w:r>
      <w:r>
        <w:rPr>
          <w:w w:val="121"/>
          <w:sz w:val="21"/>
          <w:szCs w:val="21"/>
        </w:rPr>
        <w:t>e</w:t>
      </w:r>
      <w:r>
        <w:rPr>
          <w:spacing w:val="1"/>
          <w:w w:val="121"/>
          <w:sz w:val="21"/>
          <w:szCs w:val="21"/>
        </w:rPr>
        <w:t xml:space="preserve"> </w:t>
      </w:r>
      <w:r>
        <w:rPr>
          <w:spacing w:val="1"/>
          <w:w w:val="91"/>
          <w:sz w:val="21"/>
          <w:szCs w:val="21"/>
        </w:rPr>
        <w:t>f</w:t>
      </w:r>
      <w:r>
        <w:rPr>
          <w:spacing w:val="2"/>
          <w:w w:val="114"/>
          <w:sz w:val="21"/>
          <w:szCs w:val="21"/>
        </w:rPr>
        <w:t>u</w:t>
      </w:r>
      <w:r>
        <w:rPr>
          <w:spacing w:val="1"/>
          <w:w w:val="117"/>
          <w:sz w:val="21"/>
          <w:szCs w:val="21"/>
        </w:rPr>
        <w:t>t</w:t>
      </w:r>
      <w:r>
        <w:rPr>
          <w:spacing w:val="2"/>
          <w:w w:val="117"/>
          <w:sz w:val="21"/>
          <w:szCs w:val="21"/>
        </w:rPr>
        <w:t>u</w:t>
      </w:r>
      <w:r>
        <w:rPr>
          <w:spacing w:val="1"/>
          <w:w w:val="117"/>
          <w:sz w:val="21"/>
          <w:szCs w:val="21"/>
        </w:rPr>
        <w:t>r</w:t>
      </w:r>
      <w:r>
        <w:rPr>
          <w:spacing w:val="2"/>
          <w:w w:val="117"/>
          <w:sz w:val="21"/>
          <w:szCs w:val="21"/>
        </w:rPr>
        <w:t>e</w:t>
      </w:r>
      <w:r>
        <w:rPr>
          <w:w w:val="114"/>
          <w:sz w:val="21"/>
          <w:szCs w:val="21"/>
        </w:rPr>
        <w:t>.</w:t>
      </w:r>
    </w:p>
    <w:p w14:paraId="5A85CE02" w14:textId="77777777" w:rsidR="00EB6478" w:rsidRDefault="00EB6478">
      <w:pPr>
        <w:spacing w:before="9" w:line="140" w:lineRule="exact"/>
        <w:rPr>
          <w:sz w:val="15"/>
          <w:szCs w:val="15"/>
        </w:rPr>
      </w:pPr>
    </w:p>
    <w:p w14:paraId="5A3D087A" w14:textId="77777777" w:rsidR="00EB6478" w:rsidRDefault="00EB6478">
      <w:pPr>
        <w:spacing w:line="200" w:lineRule="exact"/>
      </w:pPr>
    </w:p>
    <w:p w14:paraId="727B23C8" w14:textId="77777777" w:rsidR="00EB6478" w:rsidRDefault="00C22A4E">
      <w:pPr>
        <w:spacing w:line="448" w:lineRule="auto"/>
        <w:ind w:left="105" w:right="363"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Tee</w:t>
      </w:r>
      <w:r>
        <w:rPr>
          <w:sz w:val="21"/>
          <w:szCs w:val="21"/>
        </w:rPr>
        <w:t xml:space="preserve">n </w:t>
      </w:r>
      <w:r>
        <w:rPr>
          <w:spacing w:val="2"/>
          <w:w w:val="113"/>
          <w:sz w:val="21"/>
          <w:szCs w:val="21"/>
        </w:rPr>
        <w:t>S</w:t>
      </w:r>
      <w:r>
        <w:rPr>
          <w:spacing w:val="1"/>
          <w:w w:val="113"/>
          <w:sz w:val="21"/>
          <w:szCs w:val="21"/>
        </w:rPr>
        <w:t>i</w:t>
      </w:r>
      <w:r>
        <w:rPr>
          <w:spacing w:val="3"/>
          <w:w w:val="113"/>
          <w:sz w:val="21"/>
          <w:szCs w:val="21"/>
        </w:rPr>
        <w:t>g</w:t>
      </w:r>
      <w:r>
        <w:rPr>
          <w:spacing w:val="2"/>
          <w:w w:val="113"/>
          <w:sz w:val="21"/>
          <w:szCs w:val="21"/>
        </w:rPr>
        <w:t>na</w:t>
      </w:r>
      <w:r>
        <w:rPr>
          <w:spacing w:val="1"/>
          <w:w w:val="113"/>
          <w:sz w:val="21"/>
          <w:szCs w:val="21"/>
        </w:rPr>
        <w:t>t</w:t>
      </w:r>
      <w:r>
        <w:rPr>
          <w:spacing w:val="2"/>
          <w:w w:val="113"/>
          <w:sz w:val="21"/>
          <w:szCs w:val="21"/>
        </w:rPr>
        <w:t>u</w:t>
      </w:r>
      <w:r>
        <w:rPr>
          <w:spacing w:val="1"/>
          <w:w w:val="113"/>
          <w:sz w:val="21"/>
          <w:szCs w:val="21"/>
        </w:rPr>
        <w:t>r</w:t>
      </w:r>
      <w:r>
        <w:rPr>
          <w:spacing w:val="2"/>
          <w:w w:val="113"/>
          <w:sz w:val="21"/>
          <w:szCs w:val="21"/>
        </w:rPr>
        <w:t>e</w:t>
      </w:r>
      <w:r>
        <w:rPr>
          <w:w w:val="113"/>
          <w:sz w:val="21"/>
          <w:szCs w:val="21"/>
        </w:rPr>
        <w:t xml:space="preserve">: </w:t>
      </w:r>
      <w:r>
        <w:rPr>
          <w:spacing w:val="2"/>
          <w:w w:val="101"/>
          <w:sz w:val="21"/>
          <w:szCs w:val="21"/>
        </w:rPr>
        <w:t>__________________________________________________</w:t>
      </w:r>
      <w:proofErr w:type="gramStart"/>
      <w:r>
        <w:rPr>
          <w:w w:val="101"/>
          <w:sz w:val="21"/>
          <w:szCs w:val="21"/>
        </w:rPr>
        <w:t xml:space="preserve">_ </w:t>
      </w:r>
      <w:r>
        <w:rPr>
          <w:spacing w:val="7"/>
          <w:w w:val="101"/>
          <w:sz w:val="21"/>
          <w:szCs w:val="21"/>
        </w:rPr>
        <w:t xml:space="preserve"> </w:t>
      </w:r>
      <w:r>
        <w:rPr>
          <w:spacing w:val="3"/>
          <w:w w:val="114"/>
          <w:sz w:val="21"/>
          <w:szCs w:val="21"/>
        </w:rPr>
        <w:t>D</w:t>
      </w:r>
      <w:r>
        <w:rPr>
          <w:spacing w:val="2"/>
          <w:w w:val="114"/>
          <w:sz w:val="21"/>
          <w:szCs w:val="21"/>
        </w:rPr>
        <w:t>a</w:t>
      </w:r>
      <w:r>
        <w:rPr>
          <w:spacing w:val="1"/>
          <w:w w:val="114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e</w:t>
      </w:r>
      <w:proofErr w:type="gramEnd"/>
      <w:r>
        <w:rPr>
          <w:w w:val="114"/>
          <w:sz w:val="21"/>
          <w:szCs w:val="21"/>
        </w:rPr>
        <w:t>:</w:t>
      </w:r>
      <w:r>
        <w:rPr>
          <w:spacing w:val="4"/>
          <w:w w:val="114"/>
          <w:sz w:val="21"/>
          <w:szCs w:val="21"/>
        </w:rPr>
        <w:t xml:space="preserve"> </w:t>
      </w:r>
      <w:r>
        <w:rPr>
          <w:spacing w:val="2"/>
          <w:w w:val="108"/>
          <w:sz w:val="21"/>
          <w:szCs w:val="21"/>
        </w:rPr>
        <w:t>___</w:t>
      </w:r>
      <w:r>
        <w:rPr>
          <w:spacing w:val="1"/>
          <w:w w:val="108"/>
          <w:sz w:val="21"/>
          <w:szCs w:val="21"/>
        </w:rPr>
        <w:t>/</w:t>
      </w:r>
      <w:r>
        <w:rPr>
          <w:spacing w:val="2"/>
          <w:w w:val="108"/>
          <w:sz w:val="21"/>
          <w:szCs w:val="21"/>
        </w:rPr>
        <w:t>___</w:t>
      </w:r>
      <w:r>
        <w:rPr>
          <w:spacing w:val="1"/>
          <w:w w:val="108"/>
          <w:sz w:val="21"/>
          <w:szCs w:val="21"/>
        </w:rPr>
        <w:t>/</w:t>
      </w:r>
      <w:r>
        <w:rPr>
          <w:spacing w:val="2"/>
          <w:w w:val="102"/>
          <w:sz w:val="21"/>
          <w:szCs w:val="21"/>
        </w:rPr>
        <w:t xml:space="preserve">___ </w:t>
      </w:r>
      <w:r>
        <w:rPr>
          <w:spacing w:val="2"/>
          <w:w w:val="112"/>
          <w:sz w:val="21"/>
          <w:szCs w:val="21"/>
        </w:rPr>
        <w:t>Pa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1"/>
          <w:sz w:val="21"/>
          <w:szCs w:val="21"/>
        </w:rPr>
        <w:t>en</w:t>
      </w:r>
      <w:r>
        <w:rPr>
          <w:spacing w:val="1"/>
          <w:w w:val="121"/>
          <w:sz w:val="21"/>
          <w:szCs w:val="21"/>
        </w:rPr>
        <w:t>t</w:t>
      </w:r>
      <w:r>
        <w:rPr>
          <w:spacing w:val="1"/>
          <w:w w:val="137"/>
          <w:sz w:val="21"/>
          <w:szCs w:val="21"/>
        </w:rPr>
        <w:t>/</w:t>
      </w:r>
      <w:r>
        <w:rPr>
          <w:spacing w:val="3"/>
          <w:w w:val="110"/>
          <w:sz w:val="21"/>
          <w:szCs w:val="21"/>
        </w:rPr>
        <w:t>G</w:t>
      </w:r>
      <w:r>
        <w:rPr>
          <w:spacing w:val="2"/>
          <w:w w:val="117"/>
          <w:sz w:val="21"/>
          <w:szCs w:val="21"/>
        </w:rPr>
        <w:t>ua</w:t>
      </w:r>
      <w:r>
        <w:rPr>
          <w:spacing w:val="1"/>
          <w:w w:val="102"/>
          <w:sz w:val="21"/>
          <w:szCs w:val="21"/>
        </w:rPr>
        <w:t>r</w:t>
      </w:r>
      <w:r>
        <w:rPr>
          <w:spacing w:val="3"/>
          <w:w w:val="125"/>
          <w:sz w:val="21"/>
          <w:szCs w:val="21"/>
        </w:rPr>
        <w:t>d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0"/>
          <w:sz w:val="21"/>
          <w:szCs w:val="21"/>
        </w:rPr>
        <w:t>a</w:t>
      </w:r>
      <w:r>
        <w:rPr>
          <w:w w:val="114"/>
          <w:sz w:val="21"/>
          <w:szCs w:val="21"/>
        </w:rPr>
        <w:t>n</w:t>
      </w:r>
      <w:r>
        <w:rPr>
          <w:spacing w:val="8"/>
          <w:w w:val="114"/>
          <w:sz w:val="21"/>
          <w:szCs w:val="21"/>
        </w:rPr>
        <w:t xml:space="preserve"> </w:t>
      </w:r>
      <w:r>
        <w:rPr>
          <w:spacing w:val="2"/>
          <w:w w:val="113"/>
          <w:sz w:val="21"/>
          <w:szCs w:val="21"/>
        </w:rPr>
        <w:t>S</w:t>
      </w:r>
      <w:r>
        <w:rPr>
          <w:spacing w:val="1"/>
          <w:w w:val="113"/>
          <w:sz w:val="21"/>
          <w:szCs w:val="21"/>
        </w:rPr>
        <w:t>i</w:t>
      </w:r>
      <w:r>
        <w:rPr>
          <w:spacing w:val="3"/>
          <w:w w:val="113"/>
          <w:sz w:val="21"/>
          <w:szCs w:val="21"/>
        </w:rPr>
        <w:t>g</w:t>
      </w:r>
      <w:r>
        <w:rPr>
          <w:spacing w:val="2"/>
          <w:w w:val="113"/>
          <w:sz w:val="21"/>
          <w:szCs w:val="21"/>
        </w:rPr>
        <w:t>na</w:t>
      </w:r>
      <w:r>
        <w:rPr>
          <w:spacing w:val="1"/>
          <w:w w:val="113"/>
          <w:sz w:val="21"/>
          <w:szCs w:val="21"/>
        </w:rPr>
        <w:t>t</w:t>
      </w:r>
      <w:r>
        <w:rPr>
          <w:spacing w:val="2"/>
          <w:w w:val="113"/>
          <w:sz w:val="21"/>
          <w:szCs w:val="21"/>
        </w:rPr>
        <w:t>u</w:t>
      </w:r>
      <w:r>
        <w:rPr>
          <w:spacing w:val="1"/>
          <w:w w:val="113"/>
          <w:sz w:val="21"/>
          <w:szCs w:val="21"/>
        </w:rPr>
        <w:t>r</w:t>
      </w:r>
      <w:r>
        <w:rPr>
          <w:spacing w:val="2"/>
          <w:w w:val="113"/>
          <w:sz w:val="21"/>
          <w:szCs w:val="21"/>
        </w:rPr>
        <w:t>e</w:t>
      </w:r>
      <w:r>
        <w:rPr>
          <w:w w:val="113"/>
          <w:sz w:val="21"/>
          <w:szCs w:val="21"/>
        </w:rPr>
        <w:t xml:space="preserve">: </w:t>
      </w:r>
      <w:r>
        <w:rPr>
          <w:spacing w:val="2"/>
          <w:w w:val="101"/>
          <w:sz w:val="21"/>
          <w:szCs w:val="21"/>
        </w:rPr>
        <w:t>________________________________________</w:t>
      </w:r>
      <w:r>
        <w:rPr>
          <w:w w:val="101"/>
          <w:sz w:val="21"/>
          <w:szCs w:val="21"/>
        </w:rPr>
        <w:t>_</w:t>
      </w:r>
      <w:r>
        <w:rPr>
          <w:spacing w:val="49"/>
          <w:w w:val="101"/>
          <w:sz w:val="21"/>
          <w:szCs w:val="21"/>
        </w:rPr>
        <w:t xml:space="preserve"> </w:t>
      </w:r>
      <w:r>
        <w:rPr>
          <w:spacing w:val="3"/>
          <w:w w:val="114"/>
          <w:sz w:val="21"/>
          <w:szCs w:val="21"/>
        </w:rPr>
        <w:t>D</w:t>
      </w:r>
      <w:r>
        <w:rPr>
          <w:spacing w:val="2"/>
          <w:w w:val="114"/>
          <w:sz w:val="21"/>
          <w:szCs w:val="21"/>
        </w:rPr>
        <w:t>a</w:t>
      </w:r>
      <w:r>
        <w:rPr>
          <w:spacing w:val="1"/>
          <w:w w:val="114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:</w:t>
      </w:r>
      <w:r>
        <w:rPr>
          <w:spacing w:val="3"/>
          <w:w w:val="114"/>
          <w:sz w:val="21"/>
          <w:szCs w:val="21"/>
        </w:rPr>
        <w:t xml:space="preserve"> </w:t>
      </w:r>
      <w:r>
        <w:rPr>
          <w:spacing w:val="2"/>
          <w:w w:val="108"/>
          <w:sz w:val="21"/>
          <w:szCs w:val="21"/>
        </w:rPr>
        <w:t>___</w:t>
      </w:r>
      <w:r>
        <w:rPr>
          <w:spacing w:val="1"/>
          <w:w w:val="108"/>
          <w:sz w:val="21"/>
          <w:szCs w:val="21"/>
        </w:rPr>
        <w:t>/</w:t>
      </w:r>
      <w:r>
        <w:rPr>
          <w:spacing w:val="2"/>
          <w:w w:val="108"/>
          <w:sz w:val="21"/>
          <w:szCs w:val="21"/>
        </w:rPr>
        <w:t>___</w:t>
      </w:r>
      <w:r>
        <w:rPr>
          <w:spacing w:val="1"/>
          <w:w w:val="108"/>
          <w:sz w:val="21"/>
          <w:szCs w:val="21"/>
        </w:rPr>
        <w:t>/</w:t>
      </w:r>
      <w:r>
        <w:rPr>
          <w:spacing w:val="2"/>
          <w:w w:val="102"/>
          <w:sz w:val="21"/>
          <w:szCs w:val="21"/>
        </w:rPr>
        <w:t xml:space="preserve">___ </w:t>
      </w:r>
      <w:r>
        <w:rPr>
          <w:spacing w:val="2"/>
          <w:w w:val="112"/>
          <w:sz w:val="21"/>
          <w:szCs w:val="21"/>
        </w:rPr>
        <w:t>Pa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1"/>
          <w:sz w:val="21"/>
          <w:szCs w:val="21"/>
        </w:rPr>
        <w:t>en</w:t>
      </w:r>
      <w:r>
        <w:rPr>
          <w:spacing w:val="1"/>
          <w:w w:val="121"/>
          <w:sz w:val="21"/>
          <w:szCs w:val="21"/>
        </w:rPr>
        <w:t>t</w:t>
      </w:r>
      <w:r>
        <w:rPr>
          <w:spacing w:val="1"/>
          <w:w w:val="137"/>
          <w:sz w:val="21"/>
          <w:szCs w:val="21"/>
        </w:rPr>
        <w:t>/</w:t>
      </w:r>
      <w:r>
        <w:rPr>
          <w:spacing w:val="3"/>
          <w:w w:val="110"/>
          <w:sz w:val="21"/>
          <w:szCs w:val="21"/>
        </w:rPr>
        <w:t>G</w:t>
      </w:r>
      <w:r>
        <w:rPr>
          <w:spacing w:val="2"/>
          <w:w w:val="117"/>
          <w:sz w:val="21"/>
          <w:szCs w:val="21"/>
        </w:rPr>
        <w:t>ua</w:t>
      </w:r>
      <w:r>
        <w:rPr>
          <w:spacing w:val="1"/>
          <w:w w:val="102"/>
          <w:sz w:val="21"/>
          <w:szCs w:val="21"/>
        </w:rPr>
        <w:t>r</w:t>
      </w:r>
      <w:r>
        <w:rPr>
          <w:spacing w:val="3"/>
          <w:w w:val="125"/>
          <w:sz w:val="21"/>
          <w:szCs w:val="21"/>
        </w:rPr>
        <w:t>d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0"/>
          <w:sz w:val="21"/>
          <w:szCs w:val="21"/>
        </w:rPr>
        <w:t>a</w:t>
      </w:r>
      <w:r>
        <w:rPr>
          <w:w w:val="114"/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13"/>
          <w:sz w:val="21"/>
          <w:szCs w:val="21"/>
        </w:rPr>
        <w:t>S</w:t>
      </w:r>
      <w:r>
        <w:rPr>
          <w:spacing w:val="1"/>
          <w:w w:val="113"/>
          <w:sz w:val="21"/>
          <w:szCs w:val="21"/>
        </w:rPr>
        <w:t>i</w:t>
      </w:r>
      <w:r>
        <w:rPr>
          <w:spacing w:val="3"/>
          <w:w w:val="113"/>
          <w:sz w:val="21"/>
          <w:szCs w:val="21"/>
        </w:rPr>
        <w:t>g</w:t>
      </w:r>
      <w:r>
        <w:rPr>
          <w:spacing w:val="2"/>
          <w:w w:val="113"/>
          <w:sz w:val="21"/>
          <w:szCs w:val="21"/>
        </w:rPr>
        <w:t>na</w:t>
      </w:r>
      <w:r>
        <w:rPr>
          <w:spacing w:val="1"/>
          <w:w w:val="113"/>
          <w:sz w:val="21"/>
          <w:szCs w:val="21"/>
        </w:rPr>
        <w:t>t</w:t>
      </w:r>
      <w:r>
        <w:rPr>
          <w:spacing w:val="2"/>
          <w:w w:val="113"/>
          <w:sz w:val="21"/>
          <w:szCs w:val="21"/>
        </w:rPr>
        <w:t>u</w:t>
      </w:r>
      <w:r>
        <w:rPr>
          <w:spacing w:val="1"/>
          <w:w w:val="113"/>
          <w:sz w:val="21"/>
          <w:szCs w:val="21"/>
        </w:rPr>
        <w:t>r</w:t>
      </w:r>
      <w:r>
        <w:rPr>
          <w:spacing w:val="2"/>
          <w:w w:val="113"/>
          <w:sz w:val="21"/>
          <w:szCs w:val="21"/>
        </w:rPr>
        <w:t>e</w:t>
      </w:r>
      <w:r>
        <w:rPr>
          <w:w w:val="113"/>
          <w:sz w:val="21"/>
          <w:szCs w:val="21"/>
        </w:rPr>
        <w:t>:</w:t>
      </w:r>
      <w:r>
        <w:rPr>
          <w:spacing w:val="3"/>
          <w:w w:val="113"/>
          <w:sz w:val="21"/>
          <w:szCs w:val="21"/>
        </w:rPr>
        <w:t xml:space="preserve"> </w:t>
      </w:r>
      <w:r>
        <w:rPr>
          <w:spacing w:val="2"/>
          <w:w w:val="101"/>
          <w:sz w:val="21"/>
          <w:szCs w:val="21"/>
        </w:rPr>
        <w:t>________________________________________</w:t>
      </w:r>
      <w:r>
        <w:rPr>
          <w:w w:val="101"/>
          <w:sz w:val="21"/>
          <w:szCs w:val="21"/>
        </w:rPr>
        <w:t>_</w:t>
      </w:r>
      <w:r>
        <w:rPr>
          <w:spacing w:val="53"/>
          <w:w w:val="101"/>
          <w:sz w:val="21"/>
          <w:szCs w:val="21"/>
        </w:rPr>
        <w:t xml:space="preserve"> </w:t>
      </w:r>
      <w:r>
        <w:rPr>
          <w:spacing w:val="3"/>
          <w:w w:val="114"/>
          <w:sz w:val="21"/>
          <w:szCs w:val="21"/>
        </w:rPr>
        <w:t>D</w:t>
      </w:r>
      <w:r>
        <w:rPr>
          <w:spacing w:val="2"/>
          <w:w w:val="114"/>
          <w:sz w:val="21"/>
          <w:szCs w:val="21"/>
        </w:rPr>
        <w:t>a</w:t>
      </w:r>
      <w:r>
        <w:rPr>
          <w:spacing w:val="1"/>
          <w:w w:val="114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e</w:t>
      </w:r>
      <w:r>
        <w:rPr>
          <w:w w:val="114"/>
          <w:sz w:val="21"/>
          <w:szCs w:val="21"/>
        </w:rPr>
        <w:t>:</w:t>
      </w:r>
      <w:r>
        <w:rPr>
          <w:spacing w:val="6"/>
          <w:w w:val="114"/>
          <w:sz w:val="21"/>
          <w:szCs w:val="21"/>
        </w:rPr>
        <w:t xml:space="preserve"> </w:t>
      </w:r>
      <w:r>
        <w:rPr>
          <w:spacing w:val="2"/>
          <w:w w:val="108"/>
          <w:sz w:val="21"/>
          <w:szCs w:val="21"/>
        </w:rPr>
        <w:t>___</w:t>
      </w:r>
      <w:r>
        <w:rPr>
          <w:spacing w:val="1"/>
          <w:w w:val="108"/>
          <w:sz w:val="21"/>
          <w:szCs w:val="21"/>
        </w:rPr>
        <w:t>/</w:t>
      </w:r>
      <w:r>
        <w:rPr>
          <w:spacing w:val="2"/>
          <w:w w:val="108"/>
          <w:sz w:val="21"/>
          <w:szCs w:val="21"/>
        </w:rPr>
        <w:t>___</w:t>
      </w:r>
      <w:r>
        <w:rPr>
          <w:spacing w:val="1"/>
          <w:w w:val="108"/>
          <w:sz w:val="21"/>
          <w:szCs w:val="21"/>
        </w:rPr>
        <w:t>/</w:t>
      </w:r>
      <w:r>
        <w:rPr>
          <w:spacing w:val="2"/>
          <w:w w:val="102"/>
          <w:sz w:val="21"/>
          <w:szCs w:val="21"/>
        </w:rPr>
        <w:t>___</w:t>
      </w:r>
    </w:p>
    <w:p w14:paraId="7918AC55" w14:textId="77777777" w:rsidR="00EB6478" w:rsidRDefault="00EB6478">
      <w:pPr>
        <w:spacing w:before="5" w:line="100" w:lineRule="exact"/>
        <w:rPr>
          <w:sz w:val="10"/>
          <w:szCs w:val="10"/>
        </w:rPr>
      </w:pPr>
    </w:p>
    <w:p w14:paraId="429842AC" w14:textId="77777777" w:rsidR="00EB6478" w:rsidRDefault="00EB6478">
      <w:pPr>
        <w:spacing w:line="200" w:lineRule="exact"/>
      </w:pPr>
    </w:p>
    <w:p w14:paraId="66429BD2" w14:textId="77777777" w:rsidR="00EB6478" w:rsidRDefault="00C22A4E">
      <w:pPr>
        <w:ind w:left="105"/>
        <w:rPr>
          <w:sz w:val="21"/>
          <w:szCs w:val="21"/>
        </w:rPr>
      </w:pPr>
      <w:proofErr w:type="gramStart"/>
      <w:r>
        <w:rPr>
          <w:spacing w:val="21"/>
          <w:w w:val="115"/>
          <w:sz w:val="21"/>
          <w:szCs w:val="21"/>
          <w:u w:val="single" w:color="000000"/>
        </w:rPr>
        <w:t>Tee</w:t>
      </w:r>
      <w:r>
        <w:rPr>
          <w:w w:val="115"/>
          <w:sz w:val="21"/>
          <w:szCs w:val="21"/>
          <w:u w:val="single" w:color="000000"/>
        </w:rPr>
        <w:t>n</w:t>
      </w:r>
      <w:r>
        <w:rPr>
          <w:w w:val="114"/>
          <w:sz w:val="21"/>
          <w:szCs w:val="21"/>
          <w:u w:val="single" w:color="000000"/>
        </w:rPr>
        <w:t xml:space="preserve"> </w:t>
      </w:r>
      <w:r>
        <w:rPr>
          <w:spacing w:val="-33"/>
          <w:sz w:val="21"/>
          <w:szCs w:val="21"/>
          <w:u w:val="single" w:color="000000"/>
        </w:rPr>
        <w:t xml:space="preserve"> </w:t>
      </w:r>
      <w:r>
        <w:rPr>
          <w:w w:val="102"/>
          <w:sz w:val="21"/>
          <w:szCs w:val="21"/>
          <w:u w:val="single" w:color="000000"/>
        </w:rPr>
        <w:t>M</w:t>
      </w:r>
      <w:proofErr w:type="gramEnd"/>
      <w:r>
        <w:rPr>
          <w:spacing w:val="-38"/>
          <w:w w:val="114"/>
          <w:sz w:val="21"/>
          <w:szCs w:val="21"/>
          <w:u w:val="single" w:color="000000"/>
        </w:rPr>
        <w:t xml:space="preserve"> </w:t>
      </w:r>
      <w:proofErr w:type="spellStart"/>
      <w:r>
        <w:rPr>
          <w:spacing w:val="21"/>
          <w:w w:val="127"/>
          <w:sz w:val="21"/>
          <w:szCs w:val="21"/>
          <w:u w:val="single" w:color="000000"/>
        </w:rPr>
        <w:t>e</w:t>
      </w:r>
      <w:r>
        <w:rPr>
          <w:w w:val="127"/>
          <w:sz w:val="21"/>
          <w:szCs w:val="21"/>
          <w:u w:val="single" w:color="000000"/>
        </w:rPr>
        <w:t>d</w:t>
      </w:r>
      <w:r>
        <w:rPr>
          <w:w w:val="89"/>
          <w:sz w:val="21"/>
          <w:szCs w:val="21"/>
          <w:u w:val="single" w:color="000000"/>
        </w:rPr>
        <w:t>i</w:t>
      </w:r>
      <w:proofErr w:type="spellEnd"/>
      <w:r>
        <w:rPr>
          <w:spacing w:val="-41"/>
          <w:w w:val="114"/>
          <w:sz w:val="21"/>
          <w:szCs w:val="21"/>
          <w:u w:val="single" w:color="000000"/>
        </w:rPr>
        <w:t xml:space="preserve"> </w:t>
      </w:r>
      <w:r>
        <w:rPr>
          <w:w w:val="111"/>
          <w:sz w:val="21"/>
          <w:szCs w:val="21"/>
          <w:u w:val="single" w:color="000000"/>
        </w:rPr>
        <w:t>c</w:t>
      </w:r>
      <w:r>
        <w:rPr>
          <w:spacing w:val="-40"/>
          <w:w w:val="114"/>
          <w:sz w:val="21"/>
          <w:szCs w:val="21"/>
          <w:u w:val="single" w:color="000000"/>
        </w:rPr>
        <w:t xml:space="preserve"> </w:t>
      </w:r>
      <w:r>
        <w:rPr>
          <w:w w:val="120"/>
          <w:sz w:val="21"/>
          <w:szCs w:val="21"/>
          <w:u w:val="single" w:color="000000"/>
        </w:rPr>
        <w:t>a</w:t>
      </w:r>
      <w:r>
        <w:rPr>
          <w:spacing w:val="-40"/>
          <w:w w:val="114"/>
          <w:sz w:val="21"/>
          <w:szCs w:val="21"/>
          <w:u w:val="single" w:color="000000"/>
        </w:rPr>
        <w:t xml:space="preserve"> </w:t>
      </w:r>
      <w:r>
        <w:rPr>
          <w:w w:val="89"/>
          <w:sz w:val="21"/>
          <w:szCs w:val="21"/>
          <w:u w:val="single" w:color="000000"/>
        </w:rPr>
        <w:t>l</w:t>
      </w:r>
      <w:r>
        <w:rPr>
          <w:w w:val="114"/>
          <w:sz w:val="21"/>
          <w:szCs w:val="21"/>
          <w:u w:val="single" w:color="000000"/>
        </w:rPr>
        <w:t xml:space="preserve"> </w:t>
      </w:r>
      <w:r>
        <w:rPr>
          <w:spacing w:val="-14"/>
          <w:sz w:val="21"/>
          <w:szCs w:val="21"/>
          <w:u w:val="single" w:color="000000"/>
        </w:rPr>
        <w:t xml:space="preserve"> </w:t>
      </w:r>
      <w:r>
        <w:rPr>
          <w:w w:val="81"/>
          <w:sz w:val="21"/>
          <w:szCs w:val="21"/>
          <w:u w:val="single" w:color="000000"/>
        </w:rPr>
        <w:t>I</w:t>
      </w:r>
      <w:r>
        <w:rPr>
          <w:spacing w:val="-41"/>
          <w:w w:val="114"/>
          <w:sz w:val="21"/>
          <w:szCs w:val="21"/>
          <w:u w:val="single" w:color="000000"/>
        </w:rPr>
        <w:t xml:space="preserve"> </w:t>
      </w:r>
      <w:proofErr w:type="spellStart"/>
      <w:r>
        <w:rPr>
          <w:spacing w:val="21"/>
          <w:w w:val="105"/>
          <w:sz w:val="21"/>
          <w:szCs w:val="21"/>
          <w:u w:val="single" w:color="000000"/>
        </w:rPr>
        <w:t>n</w:t>
      </w:r>
      <w:r>
        <w:rPr>
          <w:w w:val="105"/>
          <w:sz w:val="21"/>
          <w:szCs w:val="21"/>
          <w:u w:val="single" w:color="000000"/>
        </w:rPr>
        <w:t>f</w:t>
      </w:r>
      <w:r>
        <w:rPr>
          <w:spacing w:val="21"/>
          <w:w w:val="115"/>
          <w:sz w:val="21"/>
          <w:szCs w:val="21"/>
          <w:u w:val="single" w:color="000000"/>
        </w:rPr>
        <w:t>o</w:t>
      </w:r>
      <w:proofErr w:type="spellEnd"/>
      <w:r>
        <w:rPr>
          <w:w w:val="115"/>
          <w:sz w:val="21"/>
          <w:szCs w:val="21"/>
          <w:u w:val="single" w:color="000000"/>
        </w:rPr>
        <w:t>:</w:t>
      </w:r>
      <w:r>
        <w:rPr>
          <w:spacing w:val="-32"/>
          <w:sz w:val="21"/>
          <w:szCs w:val="21"/>
          <w:u w:val="single" w:color="000000"/>
        </w:rPr>
        <w:t xml:space="preserve"> </w:t>
      </w:r>
    </w:p>
    <w:p w14:paraId="2460B13D" w14:textId="77777777" w:rsidR="00EB6478" w:rsidRDefault="00C22A4E">
      <w:pPr>
        <w:spacing w:before="61" w:line="448" w:lineRule="auto"/>
        <w:ind w:left="105" w:right="80"/>
        <w:rPr>
          <w:sz w:val="21"/>
          <w:szCs w:val="21"/>
        </w:rPr>
      </w:pPr>
      <w:r>
        <w:rPr>
          <w:spacing w:val="2"/>
          <w:sz w:val="21"/>
          <w:szCs w:val="21"/>
        </w:rPr>
        <w:t>Teen</w:t>
      </w:r>
      <w:r>
        <w:rPr>
          <w:spacing w:val="1"/>
          <w:sz w:val="21"/>
          <w:szCs w:val="21"/>
        </w:rPr>
        <w:t>’</w:t>
      </w:r>
      <w:r>
        <w:rPr>
          <w:sz w:val="21"/>
          <w:szCs w:val="21"/>
        </w:rPr>
        <w:t xml:space="preserve">s </w:t>
      </w:r>
      <w:r>
        <w:rPr>
          <w:spacing w:val="3"/>
          <w:w w:val="105"/>
          <w:sz w:val="21"/>
          <w:szCs w:val="21"/>
        </w:rPr>
        <w:t>D</w:t>
      </w:r>
      <w:r>
        <w:rPr>
          <w:spacing w:val="2"/>
          <w:w w:val="117"/>
          <w:sz w:val="21"/>
          <w:szCs w:val="21"/>
        </w:rPr>
        <w:t>oc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o</w:t>
      </w:r>
      <w:r>
        <w:rPr>
          <w:spacing w:val="1"/>
          <w:w w:val="114"/>
          <w:sz w:val="21"/>
          <w:szCs w:val="21"/>
        </w:rPr>
        <w:t>r</w:t>
      </w:r>
      <w:r>
        <w:rPr>
          <w:spacing w:val="1"/>
          <w:w w:val="80"/>
          <w:sz w:val="21"/>
          <w:szCs w:val="21"/>
        </w:rPr>
        <w:t>’</w:t>
      </w:r>
      <w:r>
        <w:rPr>
          <w:w w:val="112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3"/>
          <w:sz w:val="21"/>
          <w:szCs w:val="21"/>
        </w:rPr>
        <w:t>N</w:t>
      </w:r>
      <w:r>
        <w:rPr>
          <w:spacing w:val="2"/>
          <w:w w:val="103"/>
          <w:sz w:val="21"/>
          <w:szCs w:val="21"/>
        </w:rPr>
        <w:t>a</w:t>
      </w:r>
      <w:r>
        <w:rPr>
          <w:spacing w:val="3"/>
          <w:w w:val="103"/>
          <w:sz w:val="21"/>
          <w:szCs w:val="21"/>
        </w:rPr>
        <w:t>m</w:t>
      </w:r>
      <w:r>
        <w:rPr>
          <w:spacing w:val="2"/>
          <w:w w:val="103"/>
          <w:sz w:val="21"/>
          <w:szCs w:val="21"/>
        </w:rPr>
        <w:t>e</w:t>
      </w:r>
      <w:proofErr w:type="gramStart"/>
      <w:r>
        <w:rPr>
          <w:spacing w:val="1"/>
          <w:w w:val="103"/>
          <w:sz w:val="21"/>
          <w:szCs w:val="21"/>
        </w:rPr>
        <w:t>:</w:t>
      </w:r>
      <w:r>
        <w:rPr>
          <w:spacing w:val="2"/>
          <w:w w:val="103"/>
          <w:sz w:val="21"/>
          <w:szCs w:val="21"/>
        </w:rPr>
        <w:t>_</w:t>
      </w:r>
      <w:proofErr w:type="gramEnd"/>
      <w:r>
        <w:rPr>
          <w:spacing w:val="2"/>
          <w:w w:val="103"/>
          <w:sz w:val="21"/>
          <w:szCs w:val="21"/>
        </w:rPr>
        <w:t>_________________</w:t>
      </w:r>
      <w:r>
        <w:rPr>
          <w:spacing w:val="1"/>
          <w:w w:val="103"/>
          <w:sz w:val="21"/>
          <w:szCs w:val="21"/>
        </w:rPr>
        <w:t>_</w:t>
      </w:r>
      <w:r>
        <w:rPr>
          <w:spacing w:val="2"/>
          <w:w w:val="103"/>
          <w:sz w:val="21"/>
          <w:szCs w:val="21"/>
        </w:rPr>
        <w:t>________</w:t>
      </w:r>
      <w:r>
        <w:rPr>
          <w:w w:val="103"/>
          <w:sz w:val="21"/>
          <w:szCs w:val="21"/>
        </w:rPr>
        <w:t>_</w:t>
      </w:r>
      <w:r>
        <w:rPr>
          <w:spacing w:val="43"/>
          <w:w w:val="103"/>
          <w:sz w:val="21"/>
          <w:szCs w:val="21"/>
        </w:rPr>
        <w:t xml:space="preserve"> </w:t>
      </w:r>
      <w:r>
        <w:rPr>
          <w:spacing w:val="3"/>
          <w:w w:val="105"/>
          <w:sz w:val="21"/>
          <w:szCs w:val="21"/>
        </w:rPr>
        <w:t>D</w:t>
      </w:r>
      <w:r>
        <w:rPr>
          <w:spacing w:val="2"/>
          <w:w w:val="121"/>
          <w:sz w:val="21"/>
          <w:szCs w:val="21"/>
        </w:rPr>
        <w:t>o</w:t>
      </w:r>
      <w:r>
        <w:rPr>
          <w:spacing w:val="2"/>
          <w:w w:val="116"/>
          <w:sz w:val="21"/>
          <w:szCs w:val="21"/>
        </w:rPr>
        <w:t>c</w:t>
      </w:r>
      <w:r>
        <w:rPr>
          <w:spacing w:val="1"/>
          <w:w w:val="116"/>
          <w:sz w:val="21"/>
          <w:szCs w:val="21"/>
        </w:rPr>
        <w:t>t</w:t>
      </w:r>
      <w:r>
        <w:rPr>
          <w:spacing w:val="2"/>
          <w:w w:val="121"/>
          <w:sz w:val="21"/>
          <w:szCs w:val="21"/>
        </w:rPr>
        <w:t>o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0"/>
          <w:sz w:val="21"/>
          <w:szCs w:val="21"/>
        </w:rPr>
        <w:t>’</w:t>
      </w:r>
      <w:r>
        <w:rPr>
          <w:w w:val="112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Phone</w:t>
      </w:r>
      <w:r>
        <w:rPr>
          <w:w w:val="114"/>
          <w:sz w:val="21"/>
          <w:szCs w:val="21"/>
        </w:rPr>
        <w:t>:</w:t>
      </w:r>
      <w:r>
        <w:rPr>
          <w:spacing w:val="6"/>
          <w:w w:val="1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___</w:t>
      </w:r>
      <w:r>
        <w:rPr>
          <w:sz w:val="21"/>
          <w:szCs w:val="21"/>
          <w:u w:val="single" w:color="000000"/>
        </w:rPr>
        <w:t xml:space="preserve">  </w:t>
      </w:r>
      <w:r>
        <w:rPr>
          <w:spacing w:val="52"/>
          <w:sz w:val="21"/>
          <w:szCs w:val="21"/>
          <w:u w:val="single" w:color="000000"/>
        </w:rPr>
        <w:t xml:space="preserve"> </w:t>
      </w:r>
      <w:r>
        <w:rPr>
          <w:spacing w:val="1"/>
          <w:w w:val="93"/>
          <w:sz w:val="21"/>
          <w:szCs w:val="21"/>
        </w:rPr>
        <w:t>)</w:t>
      </w:r>
      <w:r>
        <w:rPr>
          <w:spacing w:val="2"/>
          <w:w w:val="93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_____________</w:t>
      </w:r>
      <w:r>
        <w:rPr>
          <w:w w:val="102"/>
          <w:sz w:val="21"/>
          <w:szCs w:val="21"/>
        </w:rPr>
        <w:t xml:space="preserve">_ </w:t>
      </w:r>
      <w:r>
        <w:rPr>
          <w:spacing w:val="1"/>
          <w:w w:val="111"/>
          <w:sz w:val="21"/>
          <w:szCs w:val="21"/>
        </w:rPr>
        <w:t>I</w:t>
      </w:r>
      <w:r>
        <w:rPr>
          <w:spacing w:val="2"/>
          <w:w w:val="111"/>
          <w:sz w:val="21"/>
          <w:szCs w:val="21"/>
        </w:rPr>
        <w:t>nsu</w:t>
      </w:r>
      <w:r>
        <w:rPr>
          <w:spacing w:val="1"/>
          <w:w w:val="111"/>
          <w:sz w:val="21"/>
          <w:szCs w:val="21"/>
        </w:rPr>
        <w:t>r</w:t>
      </w:r>
      <w:r>
        <w:rPr>
          <w:spacing w:val="2"/>
          <w:w w:val="111"/>
          <w:sz w:val="21"/>
          <w:szCs w:val="21"/>
        </w:rPr>
        <w:t>anc</w:t>
      </w:r>
      <w:r>
        <w:rPr>
          <w:w w:val="111"/>
          <w:sz w:val="21"/>
          <w:szCs w:val="21"/>
        </w:rPr>
        <w:t>e</w:t>
      </w:r>
      <w:r>
        <w:rPr>
          <w:spacing w:val="12"/>
          <w:w w:val="111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c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02"/>
          <w:sz w:val="21"/>
          <w:szCs w:val="21"/>
        </w:rPr>
        <w:t>rr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9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w w:val="103"/>
          <w:sz w:val="21"/>
          <w:szCs w:val="21"/>
        </w:rPr>
        <w:t>:</w:t>
      </w:r>
      <w:r>
        <w:rPr>
          <w:spacing w:val="10"/>
          <w:sz w:val="21"/>
          <w:szCs w:val="21"/>
        </w:rPr>
        <w:t xml:space="preserve"> </w:t>
      </w:r>
      <w:r>
        <w:rPr>
          <w:w w:val="114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 xml:space="preserve">               </w:t>
      </w:r>
      <w:r>
        <w:rPr>
          <w:spacing w:val="-23"/>
          <w:sz w:val="21"/>
          <w:szCs w:val="21"/>
          <w:u w:val="single" w:color="000000"/>
        </w:rPr>
        <w:t xml:space="preserve"> </w:t>
      </w:r>
      <w:r>
        <w:rPr>
          <w:spacing w:val="2"/>
          <w:sz w:val="21"/>
          <w:szCs w:val="21"/>
        </w:rPr>
        <w:t>______________________</w:t>
      </w:r>
      <w:r>
        <w:rPr>
          <w:sz w:val="21"/>
          <w:szCs w:val="21"/>
        </w:rPr>
        <w:t xml:space="preserve">_ 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w w:val="81"/>
          <w:sz w:val="21"/>
          <w:szCs w:val="21"/>
        </w:rPr>
        <w:t>I</w:t>
      </w:r>
      <w:r>
        <w:rPr>
          <w:spacing w:val="2"/>
          <w:w w:val="114"/>
          <w:sz w:val="21"/>
          <w:szCs w:val="21"/>
        </w:rPr>
        <w:t>n</w:t>
      </w:r>
      <w:r>
        <w:rPr>
          <w:spacing w:val="2"/>
          <w:w w:val="112"/>
          <w:sz w:val="21"/>
          <w:szCs w:val="21"/>
        </w:rPr>
        <w:t>s</w:t>
      </w:r>
      <w:r>
        <w:rPr>
          <w:spacing w:val="2"/>
          <w:w w:val="114"/>
          <w:sz w:val="21"/>
          <w:szCs w:val="21"/>
        </w:rPr>
        <w:t>u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17"/>
          <w:sz w:val="21"/>
          <w:szCs w:val="21"/>
        </w:rPr>
        <w:t>an</w:t>
      </w:r>
      <w:r>
        <w:rPr>
          <w:spacing w:val="2"/>
          <w:w w:val="120"/>
          <w:sz w:val="21"/>
          <w:szCs w:val="21"/>
        </w:rPr>
        <w:t>c</w:t>
      </w:r>
      <w:r>
        <w:rPr>
          <w:w w:val="120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Phone</w:t>
      </w:r>
      <w:r>
        <w:rPr>
          <w:w w:val="114"/>
          <w:sz w:val="21"/>
          <w:szCs w:val="21"/>
        </w:rPr>
        <w:t>:</w:t>
      </w:r>
      <w:r>
        <w:rPr>
          <w:spacing w:val="7"/>
          <w:w w:val="11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___</w:t>
      </w:r>
      <w:r>
        <w:rPr>
          <w:sz w:val="21"/>
          <w:szCs w:val="21"/>
          <w:u w:val="single" w:color="000000"/>
        </w:rPr>
        <w:t xml:space="preserve">  </w:t>
      </w:r>
      <w:r>
        <w:rPr>
          <w:spacing w:val="52"/>
          <w:sz w:val="21"/>
          <w:szCs w:val="21"/>
          <w:u w:val="single" w:color="000000"/>
        </w:rPr>
        <w:t xml:space="preserve"> </w:t>
      </w:r>
      <w:r>
        <w:rPr>
          <w:spacing w:val="1"/>
          <w:w w:val="93"/>
          <w:sz w:val="21"/>
          <w:szCs w:val="21"/>
        </w:rPr>
        <w:t>)</w:t>
      </w:r>
      <w:r>
        <w:rPr>
          <w:spacing w:val="2"/>
          <w:w w:val="93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_____________</w:t>
      </w:r>
      <w:r>
        <w:rPr>
          <w:w w:val="102"/>
          <w:sz w:val="21"/>
          <w:szCs w:val="21"/>
        </w:rPr>
        <w:t xml:space="preserve">_ </w:t>
      </w:r>
      <w:r>
        <w:rPr>
          <w:spacing w:val="2"/>
          <w:sz w:val="21"/>
          <w:szCs w:val="21"/>
        </w:rPr>
        <w:t>Po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y</w:t>
      </w:r>
      <w:r>
        <w:rPr>
          <w:spacing w:val="35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#</w:t>
      </w:r>
      <w:r>
        <w:rPr>
          <w:spacing w:val="1"/>
          <w:w w:val="103"/>
          <w:sz w:val="21"/>
          <w:szCs w:val="21"/>
        </w:rPr>
        <w:t>:</w:t>
      </w:r>
      <w:r>
        <w:rPr>
          <w:spacing w:val="2"/>
          <w:w w:val="103"/>
          <w:sz w:val="21"/>
          <w:szCs w:val="21"/>
        </w:rPr>
        <w:t>_______________</w:t>
      </w:r>
      <w:r>
        <w:rPr>
          <w:spacing w:val="1"/>
          <w:w w:val="103"/>
          <w:sz w:val="21"/>
          <w:szCs w:val="21"/>
        </w:rPr>
        <w:t>_</w:t>
      </w:r>
      <w:r>
        <w:rPr>
          <w:spacing w:val="2"/>
          <w:w w:val="103"/>
          <w:sz w:val="21"/>
          <w:szCs w:val="21"/>
        </w:rPr>
        <w:t>__________________________</w:t>
      </w:r>
      <w:r>
        <w:rPr>
          <w:spacing w:val="3"/>
          <w:w w:val="103"/>
          <w:sz w:val="21"/>
          <w:szCs w:val="21"/>
        </w:rPr>
        <w:t>G</w:t>
      </w:r>
      <w:r>
        <w:rPr>
          <w:spacing w:val="1"/>
          <w:w w:val="103"/>
          <w:sz w:val="21"/>
          <w:szCs w:val="21"/>
        </w:rPr>
        <w:t>r</w:t>
      </w:r>
      <w:r>
        <w:rPr>
          <w:spacing w:val="2"/>
          <w:w w:val="103"/>
          <w:sz w:val="21"/>
          <w:szCs w:val="21"/>
        </w:rPr>
        <w:t>ou</w:t>
      </w:r>
      <w:r>
        <w:rPr>
          <w:w w:val="103"/>
          <w:sz w:val="21"/>
          <w:szCs w:val="21"/>
        </w:rPr>
        <w:t>p</w:t>
      </w:r>
      <w:r>
        <w:rPr>
          <w:spacing w:val="49"/>
          <w:w w:val="103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#</w:t>
      </w:r>
      <w:r>
        <w:rPr>
          <w:spacing w:val="1"/>
          <w:w w:val="103"/>
          <w:sz w:val="21"/>
          <w:szCs w:val="21"/>
        </w:rPr>
        <w:t>:</w:t>
      </w:r>
      <w:r>
        <w:rPr>
          <w:spacing w:val="2"/>
          <w:w w:val="102"/>
          <w:sz w:val="21"/>
          <w:szCs w:val="21"/>
        </w:rPr>
        <w:t xml:space="preserve">___________________________ </w:t>
      </w:r>
      <w:r>
        <w:rPr>
          <w:spacing w:val="2"/>
          <w:w w:val="114"/>
          <w:sz w:val="21"/>
          <w:szCs w:val="21"/>
        </w:rPr>
        <w:t>E</w:t>
      </w:r>
      <w:r>
        <w:rPr>
          <w:spacing w:val="3"/>
          <w:w w:val="114"/>
          <w:sz w:val="21"/>
          <w:szCs w:val="21"/>
        </w:rPr>
        <w:t>m</w:t>
      </w:r>
      <w:r>
        <w:rPr>
          <w:spacing w:val="2"/>
          <w:w w:val="114"/>
          <w:sz w:val="21"/>
          <w:szCs w:val="21"/>
        </w:rPr>
        <w:t>e</w:t>
      </w:r>
      <w:r>
        <w:rPr>
          <w:spacing w:val="1"/>
          <w:w w:val="114"/>
          <w:sz w:val="21"/>
          <w:szCs w:val="21"/>
        </w:rPr>
        <w:t>r</w:t>
      </w:r>
      <w:r>
        <w:rPr>
          <w:spacing w:val="2"/>
          <w:w w:val="114"/>
          <w:sz w:val="21"/>
          <w:szCs w:val="21"/>
        </w:rPr>
        <w:t>genc</w:t>
      </w:r>
      <w:r>
        <w:rPr>
          <w:w w:val="114"/>
          <w:sz w:val="21"/>
          <w:szCs w:val="21"/>
        </w:rPr>
        <w:t>y</w:t>
      </w:r>
      <w:r>
        <w:rPr>
          <w:spacing w:val="-6"/>
          <w:w w:val="114"/>
          <w:sz w:val="21"/>
          <w:szCs w:val="21"/>
        </w:rPr>
        <w:t xml:space="preserve"> </w:t>
      </w:r>
      <w:r>
        <w:rPr>
          <w:spacing w:val="3"/>
          <w:w w:val="114"/>
          <w:sz w:val="21"/>
          <w:szCs w:val="21"/>
        </w:rPr>
        <w:t>C</w:t>
      </w:r>
      <w:r>
        <w:rPr>
          <w:spacing w:val="2"/>
          <w:w w:val="114"/>
          <w:sz w:val="21"/>
          <w:szCs w:val="21"/>
        </w:rPr>
        <w:t>on</w:t>
      </w:r>
      <w:r>
        <w:rPr>
          <w:spacing w:val="1"/>
          <w:w w:val="114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ac</w:t>
      </w:r>
      <w:r>
        <w:rPr>
          <w:w w:val="114"/>
          <w:sz w:val="21"/>
          <w:szCs w:val="21"/>
        </w:rPr>
        <w:t>t</w:t>
      </w:r>
      <w:r>
        <w:rPr>
          <w:spacing w:val="14"/>
          <w:w w:val="114"/>
          <w:sz w:val="21"/>
          <w:szCs w:val="21"/>
        </w:rPr>
        <w:t xml:space="preserve"> </w:t>
      </w:r>
      <w:r>
        <w:rPr>
          <w:spacing w:val="3"/>
          <w:w w:val="114"/>
          <w:sz w:val="21"/>
          <w:szCs w:val="21"/>
        </w:rPr>
        <w:t>N</w:t>
      </w:r>
      <w:r>
        <w:rPr>
          <w:spacing w:val="2"/>
          <w:w w:val="114"/>
          <w:sz w:val="21"/>
          <w:szCs w:val="21"/>
        </w:rPr>
        <w:t>a</w:t>
      </w:r>
      <w:r>
        <w:rPr>
          <w:spacing w:val="3"/>
          <w:w w:val="114"/>
          <w:sz w:val="21"/>
          <w:szCs w:val="21"/>
        </w:rPr>
        <w:t>m</w:t>
      </w:r>
      <w:r>
        <w:rPr>
          <w:w w:val="114"/>
          <w:sz w:val="21"/>
          <w:szCs w:val="21"/>
        </w:rPr>
        <w:t>e</w:t>
      </w:r>
      <w:r>
        <w:rPr>
          <w:spacing w:val="13"/>
          <w:w w:val="1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 xml:space="preserve">d 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9"/>
          <w:sz w:val="21"/>
          <w:szCs w:val="21"/>
        </w:rPr>
        <w:t>e</w:t>
      </w:r>
      <w:r>
        <w:rPr>
          <w:spacing w:val="1"/>
          <w:w w:val="89"/>
          <w:sz w:val="21"/>
          <w:szCs w:val="21"/>
        </w:rPr>
        <w:t>l</w:t>
      </w:r>
      <w:r>
        <w:rPr>
          <w:spacing w:val="2"/>
          <w:w w:val="121"/>
          <w:sz w:val="21"/>
          <w:szCs w:val="21"/>
        </w:rPr>
        <w:t>a</w:t>
      </w:r>
      <w:r>
        <w:rPr>
          <w:spacing w:val="1"/>
          <w:w w:val="121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1"/>
          <w:sz w:val="21"/>
          <w:szCs w:val="21"/>
        </w:rPr>
        <w:t>o</w:t>
      </w:r>
      <w:r>
        <w:rPr>
          <w:w w:val="114"/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</w:t>
      </w:r>
      <w:r>
        <w:rPr>
          <w:spacing w:val="3"/>
          <w:sz w:val="21"/>
          <w:szCs w:val="21"/>
        </w:rPr>
        <w:t>u</w:t>
      </w:r>
      <w:r>
        <w:rPr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 xml:space="preserve">                      </w:t>
      </w:r>
      <w:r>
        <w:rPr>
          <w:spacing w:val="43"/>
          <w:sz w:val="21"/>
          <w:szCs w:val="21"/>
          <w:u w:val="single" w:color="000000"/>
        </w:rPr>
        <w:t xml:space="preserve"> </w:t>
      </w:r>
      <w:r>
        <w:rPr>
          <w:spacing w:val="-49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 xml:space="preserve">_______________________________ </w:t>
      </w:r>
      <w:r>
        <w:rPr>
          <w:spacing w:val="2"/>
          <w:w w:val="114"/>
          <w:sz w:val="21"/>
          <w:szCs w:val="21"/>
        </w:rPr>
        <w:t>E</w:t>
      </w:r>
      <w:r>
        <w:rPr>
          <w:spacing w:val="3"/>
          <w:w w:val="114"/>
          <w:sz w:val="21"/>
          <w:szCs w:val="21"/>
        </w:rPr>
        <w:t>m</w:t>
      </w:r>
      <w:r>
        <w:rPr>
          <w:spacing w:val="2"/>
          <w:w w:val="114"/>
          <w:sz w:val="21"/>
          <w:szCs w:val="21"/>
        </w:rPr>
        <w:t>e</w:t>
      </w:r>
      <w:r>
        <w:rPr>
          <w:spacing w:val="1"/>
          <w:w w:val="114"/>
          <w:sz w:val="21"/>
          <w:szCs w:val="21"/>
        </w:rPr>
        <w:t>r</w:t>
      </w:r>
      <w:r>
        <w:rPr>
          <w:spacing w:val="2"/>
          <w:w w:val="114"/>
          <w:sz w:val="21"/>
          <w:szCs w:val="21"/>
        </w:rPr>
        <w:t>genc</w:t>
      </w:r>
      <w:r>
        <w:rPr>
          <w:w w:val="114"/>
          <w:sz w:val="21"/>
          <w:szCs w:val="21"/>
        </w:rPr>
        <w:t>y</w:t>
      </w:r>
      <w:r>
        <w:rPr>
          <w:spacing w:val="-6"/>
          <w:w w:val="114"/>
          <w:sz w:val="21"/>
          <w:szCs w:val="21"/>
        </w:rPr>
        <w:t xml:space="preserve"> </w:t>
      </w:r>
      <w:r>
        <w:rPr>
          <w:spacing w:val="3"/>
          <w:w w:val="114"/>
          <w:sz w:val="21"/>
          <w:szCs w:val="21"/>
        </w:rPr>
        <w:t>C</w:t>
      </w:r>
      <w:r>
        <w:rPr>
          <w:spacing w:val="2"/>
          <w:w w:val="114"/>
          <w:sz w:val="21"/>
          <w:szCs w:val="21"/>
        </w:rPr>
        <w:t>on</w:t>
      </w:r>
      <w:r>
        <w:rPr>
          <w:spacing w:val="1"/>
          <w:w w:val="114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ac</w:t>
      </w:r>
      <w:r>
        <w:rPr>
          <w:w w:val="114"/>
          <w:sz w:val="21"/>
          <w:szCs w:val="21"/>
        </w:rPr>
        <w:t>t</w:t>
      </w:r>
      <w:r>
        <w:rPr>
          <w:spacing w:val="14"/>
          <w:w w:val="114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Phon</w:t>
      </w:r>
      <w:r>
        <w:rPr>
          <w:w w:val="114"/>
          <w:sz w:val="21"/>
          <w:szCs w:val="21"/>
        </w:rPr>
        <w:t>e</w:t>
      </w:r>
      <w:r>
        <w:rPr>
          <w:spacing w:val="16"/>
          <w:w w:val="1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#</w:t>
      </w:r>
      <w:r>
        <w:rPr>
          <w:sz w:val="21"/>
          <w:szCs w:val="21"/>
        </w:rPr>
        <w:t>: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  <w:u w:val="single" w:color="000000"/>
        </w:rPr>
        <w:t xml:space="preserve">       </w:t>
      </w:r>
      <w:r>
        <w:rPr>
          <w:spacing w:val="21"/>
          <w:sz w:val="21"/>
          <w:szCs w:val="21"/>
          <w:u w:val="single" w:color="000000"/>
        </w:rPr>
        <w:t xml:space="preserve"> </w:t>
      </w:r>
      <w:r>
        <w:rPr>
          <w:spacing w:val="-32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______________________________________________________</w:t>
      </w:r>
    </w:p>
    <w:p w14:paraId="2C7C44DB" w14:textId="77777777" w:rsidR="00C22A4E" w:rsidRPr="00C22A4E" w:rsidRDefault="00C22A4E" w:rsidP="00C22A4E">
      <w:pPr>
        <w:spacing w:before="8" w:line="295" w:lineRule="auto"/>
        <w:ind w:left="105" w:right="515"/>
        <w:rPr>
          <w:b/>
          <w:i/>
          <w:sz w:val="21"/>
          <w:szCs w:val="21"/>
        </w:rPr>
      </w:pPr>
      <w:r w:rsidRPr="00C22A4E">
        <w:rPr>
          <w:b/>
          <w:i/>
          <w:spacing w:val="21"/>
          <w:w w:val="94"/>
          <w:sz w:val="21"/>
          <w:szCs w:val="21"/>
        </w:rPr>
        <w:t xml:space="preserve">Please list any allergies, dietary/medical/physical restrictions, or prescription medications. </w:t>
      </w:r>
    </w:p>
    <w:p w14:paraId="366A5B47" w14:textId="77777777" w:rsidR="00EB6478" w:rsidRDefault="00EB6478">
      <w:pPr>
        <w:spacing w:line="200" w:lineRule="exact"/>
      </w:pPr>
    </w:p>
    <w:p w14:paraId="293C84D7" w14:textId="77777777" w:rsidR="00EB6478" w:rsidRDefault="00EB6478">
      <w:pPr>
        <w:spacing w:line="200" w:lineRule="exact"/>
      </w:pPr>
    </w:p>
    <w:p w14:paraId="11C101FA" w14:textId="77777777" w:rsidR="00EB6478" w:rsidRDefault="00EB6478">
      <w:pPr>
        <w:spacing w:line="200" w:lineRule="exact"/>
      </w:pPr>
    </w:p>
    <w:p w14:paraId="34758D71" w14:textId="77777777" w:rsidR="00EB6478" w:rsidRDefault="00EB6478">
      <w:pPr>
        <w:spacing w:line="200" w:lineRule="exact"/>
      </w:pPr>
    </w:p>
    <w:p w14:paraId="1CBFF5AE" w14:textId="77777777" w:rsidR="00EB6478" w:rsidRDefault="00EB6478">
      <w:pPr>
        <w:spacing w:line="200" w:lineRule="exact"/>
      </w:pPr>
    </w:p>
    <w:p w14:paraId="0B40CE95" w14:textId="77777777" w:rsidR="00EB6478" w:rsidRDefault="00EB6478">
      <w:pPr>
        <w:spacing w:before="7" w:line="200" w:lineRule="exact"/>
      </w:pPr>
    </w:p>
    <w:p w14:paraId="5041F0B6" w14:textId="77777777" w:rsidR="00EB6478" w:rsidRDefault="00C22A4E">
      <w:pPr>
        <w:ind w:left="105"/>
        <w:rPr>
          <w:sz w:val="21"/>
          <w:szCs w:val="21"/>
        </w:rPr>
      </w:pPr>
      <w:r>
        <w:rPr>
          <w:spacing w:val="21"/>
          <w:w w:val="112"/>
          <w:sz w:val="21"/>
          <w:szCs w:val="21"/>
          <w:u w:val="single" w:color="000000"/>
        </w:rPr>
        <w:t>P</w:t>
      </w:r>
      <w:r>
        <w:rPr>
          <w:w w:val="112"/>
          <w:sz w:val="21"/>
          <w:szCs w:val="21"/>
          <w:u w:val="single" w:color="000000"/>
        </w:rPr>
        <w:t>a</w:t>
      </w:r>
      <w:r>
        <w:rPr>
          <w:w w:val="102"/>
          <w:sz w:val="21"/>
          <w:szCs w:val="21"/>
          <w:u w:val="single" w:color="000000"/>
        </w:rPr>
        <w:t>r</w:t>
      </w:r>
      <w:r>
        <w:rPr>
          <w:spacing w:val="-40"/>
          <w:w w:val="114"/>
          <w:sz w:val="21"/>
          <w:szCs w:val="21"/>
          <w:u w:val="single" w:color="000000"/>
        </w:rPr>
        <w:t xml:space="preserve"> </w:t>
      </w:r>
      <w:proofErr w:type="spellStart"/>
      <w:proofErr w:type="gramStart"/>
      <w:r>
        <w:rPr>
          <w:spacing w:val="21"/>
          <w:w w:val="121"/>
          <w:sz w:val="21"/>
          <w:szCs w:val="21"/>
          <w:u w:val="single" w:color="000000"/>
        </w:rPr>
        <w:t>en</w:t>
      </w:r>
      <w:r>
        <w:rPr>
          <w:w w:val="121"/>
          <w:sz w:val="21"/>
          <w:szCs w:val="21"/>
          <w:u w:val="single" w:color="000000"/>
        </w:rPr>
        <w:t>t</w:t>
      </w:r>
      <w:proofErr w:type="spellEnd"/>
      <w:r>
        <w:rPr>
          <w:w w:val="114"/>
          <w:sz w:val="21"/>
          <w:szCs w:val="21"/>
          <w:u w:val="single" w:color="000000"/>
        </w:rPr>
        <w:t xml:space="preserve"> </w:t>
      </w:r>
      <w:r>
        <w:rPr>
          <w:spacing w:val="-34"/>
          <w:sz w:val="21"/>
          <w:szCs w:val="21"/>
          <w:u w:val="single" w:color="000000"/>
        </w:rPr>
        <w:t xml:space="preserve"> </w:t>
      </w:r>
      <w:r>
        <w:rPr>
          <w:w w:val="81"/>
          <w:sz w:val="21"/>
          <w:szCs w:val="21"/>
          <w:u w:val="single" w:color="000000"/>
        </w:rPr>
        <w:t>I</w:t>
      </w:r>
      <w:proofErr w:type="gramEnd"/>
      <w:r>
        <w:rPr>
          <w:spacing w:val="-41"/>
          <w:w w:val="114"/>
          <w:sz w:val="21"/>
          <w:szCs w:val="21"/>
          <w:u w:val="single" w:color="000000"/>
        </w:rPr>
        <w:t xml:space="preserve"> </w:t>
      </w:r>
      <w:proofErr w:type="spellStart"/>
      <w:r>
        <w:rPr>
          <w:spacing w:val="21"/>
          <w:w w:val="105"/>
          <w:sz w:val="21"/>
          <w:szCs w:val="21"/>
          <w:u w:val="single" w:color="000000"/>
        </w:rPr>
        <w:t>n</w:t>
      </w:r>
      <w:r>
        <w:rPr>
          <w:w w:val="105"/>
          <w:sz w:val="21"/>
          <w:szCs w:val="21"/>
          <w:u w:val="single" w:color="000000"/>
        </w:rPr>
        <w:t>f</w:t>
      </w:r>
      <w:r>
        <w:rPr>
          <w:spacing w:val="21"/>
          <w:w w:val="114"/>
          <w:sz w:val="21"/>
          <w:szCs w:val="21"/>
          <w:u w:val="single" w:color="000000"/>
        </w:rPr>
        <w:t>o</w:t>
      </w:r>
      <w:r>
        <w:rPr>
          <w:w w:val="114"/>
          <w:sz w:val="21"/>
          <w:szCs w:val="21"/>
          <w:u w:val="single" w:color="000000"/>
        </w:rPr>
        <w:t>r</w:t>
      </w:r>
      <w:r>
        <w:rPr>
          <w:w w:val="112"/>
          <w:sz w:val="21"/>
          <w:szCs w:val="21"/>
          <w:u w:val="single" w:color="000000"/>
        </w:rPr>
        <w:t>m</w:t>
      </w:r>
      <w:proofErr w:type="spellEnd"/>
      <w:r>
        <w:rPr>
          <w:spacing w:val="-38"/>
          <w:w w:val="114"/>
          <w:sz w:val="21"/>
          <w:szCs w:val="21"/>
          <w:u w:val="single" w:color="000000"/>
        </w:rPr>
        <w:t xml:space="preserve"> </w:t>
      </w:r>
      <w:r>
        <w:rPr>
          <w:w w:val="120"/>
          <w:sz w:val="21"/>
          <w:szCs w:val="21"/>
          <w:u w:val="single" w:color="000000"/>
        </w:rPr>
        <w:t>a</w:t>
      </w:r>
      <w:r>
        <w:rPr>
          <w:spacing w:val="-40"/>
          <w:w w:val="114"/>
          <w:sz w:val="21"/>
          <w:szCs w:val="21"/>
          <w:u w:val="single" w:color="000000"/>
        </w:rPr>
        <w:t xml:space="preserve"> </w:t>
      </w:r>
      <w:r>
        <w:rPr>
          <w:w w:val="123"/>
          <w:sz w:val="21"/>
          <w:szCs w:val="21"/>
          <w:u w:val="single" w:color="000000"/>
        </w:rPr>
        <w:t>t</w:t>
      </w:r>
      <w:r>
        <w:rPr>
          <w:spacing w:val="-40"/>
          <w:w w:val="114"/>
          <w:sz w:val="21"/>
          <w:szCs w:val="21"/>
          <w:u w:val="single" w:color="000000"/>
        </w:rPr>
        <w:t xml:space="preserve"> </w:t>
      </w:r>
      <w:proofErr w:type="spellStart"/>
      <w:r>
        <w:rPr>
          <w:w w:val="89"/>
          <w:sz w:val="21"/>
          <w:szCs w:val="21"/>
          <w:u w:val="single" w:color="000000"/>
        </w:rPr>
        <w:t>i</w:t>
      </w:r>
      <w:proofErr w:type="spellEnd"/>
      <w:r>
        <w:rPr>
          <w:spacing w:val="-41"/>
          <w:w w:val="114"/>
          <w:sz w:val="21"/>
          <w:szCs w:val="21"/>
          <w:u w:val="single" w:color="000000"/>
        </w:rPr>
        <w:t xml:space="preserve"> </w:t>
      </w:r>
      <w:r>
        <w:rPr>
          <w:spacing w:val="21"/>
          <w:w w:val="118"/>
          <w:sz w:val="21"/>
          <w:szCs w:val="21"/>
          <w:u w:val="single" w:color="000000"/>
        </w:rPr>
        <w:t>o</w:t>
      </w:r>
      <w:r>
        <w:rPr>
          <w:w w:val="118"/>
          <w:sz w:val="21"/>
          <w:szCs w:val="21"/>
          <w:u w:val="single" w:color="000000"/>
        </w:rPr>
        <w:t>n</w:t>
      </w:r>
      <w:r>
        <w:rPr>
          <w:spacing w:val="-32"/>
          <w:sz w:val="21"/>
          <w:szCs w:val="21"/>
          <w:u w:val="single" w:color="000000"/>
        </w:rPr>
        <w:t xml:space="preserve"> </w:t>
      </w:r>
    </w:p>
    <w:p w14:paraId="0CBC5401" w14:textId="77777777" w:rsidR="00EB6478" w:rsidRDefault="00C22A4E">
      <w:pPr>
        <w:spacing w:before="61" w:line="448" w:lineRule="auto"/>
        <w:ind w:left="105" w:right="129"/>
        <w:rPr>
          <w:sz w:val="21"/>
          <w:szCs w:val="21"/>
        </w:rPr>
      </w:pPr>
      <w:r>
        <w:rPr>
          <w:spacing w:val="2"/>
          <w:w w:val="110"/>
          <w:sz w:val="21"/>
          <w:szCs w:val="21"/>
        </w:rPr>
        <w:t>Fa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6"/>
          <w:sz w:val="21"/>
          <w:szCs w:val="21"/>
        </w:rPr>
        <w:t>he</w:t>
      </w:r>
      <w:r>
        <w:rPr>
          <w:spacing w:val="1"/>
          <w:w w:val="116"/>
          <w:sz w:val="21"/>
          <w:szCs w:val="21"/>
        </w:rPr>
        <w:t>r</w:t>
      </w:r>
      <w:r>
        <w:rPr>
          <w:spacing w:val="1"/>
          <w:w w:val="80"/>
          <w:sz w:val="21"/>
          <w:szCs w:val="21"/>
        </w:rPr>
        <w:t>’</w:t>
      </w:r>
      <w:r>
        <w:rPr>
          <w:w w:val="112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5"/>
          <w:sz w:val="21"/>
          <w:szCs w:val="21"/>
        </w:rPr>
        <w:t xml:space="preserve"> </w:t>
      </w:r>
      <w:r>
        <w:rPr>
          <w:spacing w:val="3"/>
          <w:w w:val="112"/>
          <w:sz w:val="21"/>
          <w:szCs w:val="21"/>
        </w:rPr>
        <w:t>N</w:t>
      </w:r>
      <w:r>
        <w:rPr>
          <w:spacing w:val="2"/>
          <w:w w:val="112"/>
          <w:sz w:val="21"/>
          <w:szCs w:val="21"/>
        </w:rPr>
        <w:t>a</w:t>
      </w:r>
      <w:r>
        <w:rPr>
          <w:spacing w:val="4"/>
          <w:w w:val="112"/>
          <w:sz w:val="21"/>
          <w:szCs w:val="21"/>
        </w:rPr>
        <w:t>m</w:t>
      </w:r>
      <w:r>
        <w:rPr>
          <w:spacing w:val="2"/>
          <w:w w:val="112"/>
          <w:sz w:val="21"/>
          <w:szCs w:val="21"/>
        </w:rPr>
        <w:t>e</w:t>
      </w:r>
      <w:proofErr w:type="gramStart"/>
      <w:r>
        <w:rPr>
          <w:spacing w:val="1"/>
          <w:w w:val="112"/>
          <w:sz w:val="21"/>
          <w:szCs w:val="21"/>
        </w:rPr>
        <w:t>:</w:t>
      </w:r>
      <w:r>
        <w:rPr>
          <w:spacing w:val="2"/>
          <w:w w:val="112"/>
          <w:sz w:val="21"/>
          <w:szCs w:val="21"/>
        </w:rPr>
        <w:t>_</w:t>
      </w:r>
      <w:proofErr w:type="gramEnd"/>
      <w:r>
        <w:rPr>
          <w:w w:val="112"/>
          <w:sz w:val="21"/>
          <w:szCs w:val="21"/>
          <w:u w:val="single" w:color="000000"/>
        </w:rPr>
        <w:t xml:space="preserve">                                                          </w:t>
      </w:r>
      <w:r>
        <w:rPr>
          <w:spacing w:val="58"/>
          <w:w w:val="112"/>
          <w:sz w:val="21"/>
          <w:szCs w:val="21"/>
          <w:u w:val="single" w:color="000000"/>
        </w:rPr>
        <w:t xml:space="preserve"> </w:t>
      </w:r>
      <w:r>
        <w:rPr>
          <w:spacing w:val="-2"/>
          <w:w w:val="112"/>
          <w:sz w:val="21"/>
          <w:szCs w:val="21"/>
        </w:rPr>
        <w:t xml:space="preserve"> </w:t>
      </w:r>
      <w:r>
        <w:rPr>
          <w:spacing w:val="2"/>
          <w:w w:val="110"/>
          <w:sz w:val="21"/>
          <w:szCs w:val="21"/>
        </w:rPr>
        <w:t>Fa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6"/>
          <w:sz w:val="21"/>
          <w:szCs w:val="21"/>
        </w:rPr>
        <w:t>he</w:t>
      </w:r>
      <w:r>
        <w:rPr>
          <w:spacing w:val="1"/>
          <w:w w:val="116"/>
          <w:sz w:val="21"/>
          <w:szCs w:val="21"/>
        </w:rPr>
        <w:t>r</w:t>
      </w:r>
      <w:r>
        <w:rPr>
          <w:spacing w:val="1"/>
          <w:w w:val="80"/>
          <w:sz w:val="21"/>
          <w:szCs w:val="21"/>
        </w:rPr>
        <w:t>’</w:t>
      </w:r>
      <w:r>
        <w:rPr>
          <w:w w:val="112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3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#</w:t>
      </w:r>
      <w:r>
        <w:rPr>
          <w:sz w:val="21"/>
          <w:szCs w:val="21"/>
        </w:rPr>
        <w:t>:</w:t>
      </w:r>
      <w:r>
        <w:rPr>
          <w:spacing w:val="26"/>
          <w:sz w:val="21"/>
          <w:szCs w:val="21"/>
        </w:rPr>
        <w:t xml:space="preserve"> </w:t>
      </w:r>
      <w:r>
        <w:rPr>
          <w:spacing w:val="1"/>
          <w:w w:val="93"/>
          <w:sz w:val="21"/>
          <w:szCs w:val="21"/>
        </w:rPr>
        <w:t>(</w:t>
      </w:r>
      <w:r>
        <w:rPr>
          <w:spacing w:val="2"/>
          <w:w w:val="93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</w:t>
      </w:r>
      <w:r>
        <w:rPr>
          <w:spacing w:val="1"/>
          <w:w w:val="93"/>
          <w:sz w:val="21"/>
          <w:szCs w:val="21"/>
        </w:rPr>
        <w:t>)</w:t>
      </w:r>
      <w:r>
        <w:rPr>
          <w:spacing w:val="2"/>
          <w:w w:val="93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____________</w:t>
      </w:r>
      <w:r>
        <w:rPr>
          <w:w w:val="102"/>
          <w:sz w:val="21"/>
          <w:szCs w:val="21"/>
        </w:rPr>
        <w:t xml:space="preserve">_ </w:t>
      </w:r>
      <w:r>
        <w:rPr>
          <w:spacing w:val="4"/>
          <w:w w:val="109"/>
          <w:sz w:val="21"/>
          <w:szCs w:val="21"/>
        </w:rPr>
        <w:t>M</w:t>
      </w:r>
      <w:r>
        <w:rPr>
          <w:spacing w:val="2"/>
          <w:w w:val="109"/>
          <w:sz w:val="21"/>
          <w:szCs w:val="21"/>
        </w:rPr>
        <w:t>o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h</w:t>
      </w:r>
      <w:r>
        <w:rPr>
          <w:spacing w:val="2"/>
          <w:w w:val="129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0"/>
          <w:sz w:val="21"/>
          <w:szCs w:val="21"/>
        </w:rPr>
        <w:t>’</w:t>
      </w:r>
      <w:r>
        <w:rPr>
          <w:w w:val="112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w w:val="112"/>
          <w:sz w:val="21"/>
          <w:szCs w:val="21"/>
        </w:rPr>
        <w:t>N</w:t>
      </w:r>
      <w:r>
        <w:rPr>
          <w:spacing w:val="2"/>
          <w:w w:val="112"/>
          <w:sz w:val="21"/>
          <w:szCs w:val="21"/>
        </w:rPr>
        <w:t>a</w:t>
      </w:r>
      <w:r>
        <w:rPr>
          <w:spacing w:val="3"/>
          <w:w w:val="112"/>
          <w:sz w:val="21"/>
          <w:szCs w:val="21"/>
        </w:rPr>
        <w:t>m</w:t>
      </w:r>
      <w:r>
        <w:rPr>
          <w:spacing w:val="2"/>
          <w:w w:val="112"/>
          <w:sz w:val="21"/>
          <w:szCs w:val="21"/>
        </w:rPr>
        <w:t>e</w:t>
      </w:r>
      <w:r>
        <w:rPr>
          <w:spacing w:val="1"/>
          <w:w w:val="112"/>
          <w:sz w:val="21"/>
          <w:szCs w:val="21"/>
        </w:rPr>
        <w:t>:</w:t>
      </w:r>
      <w:r>
        <w:rPr>
          <w:spacing w:val="2"/>
          <w:w w:val="112"/>
          <w:sz w:val="21"/>
          <w:szCs w:val="21"/>
        </w:rPr>
        <w:t>_</w:t>
      </w:r>
      <w:r>
        <w:rPr>
          <w:w w:val="112"/>
          <w:sz w:val="21"/>
          <w:szCs w:val="21"/>
          <w:u w:val="single" w:color="000000"/>
        </w:rPr>
        <w:t xml:space="preserve">                                                         </w:t>
      </w:r>
      <w:r>
        <w:rPr>
          <w:spacing w:val="12"/>
          <w:w w:val="112"/>
          <w:sz w:val="21"/>
          <w:szCs w:val="21"/>
          <w:u w:val="single" w:color="000000"/>
        </w:rPr>
        <w:t xml:space="preserve"> </w:t>
      </w:r>
      <w:r>
        <w:rPr>
          <w:spacing w:val="-7"/>
          <w:w w:val="112"/>
          <w:sz w:val="21"/>
          <w:szCs w:val="21"/>
        </w:rPr>
        <w:t xml:space="preserve"> </w:t>
      </w:r>
      <w:r>
        <w:rPr>
          <w:spacing w:val="4"/>
          <w:w w:val="109"/>
          <w:sz w:val="21"/>
          <w:szCs w:val="21"/>
        </w:rPr>
        <w:t>M</w:t>
      </w:r>
      <w:r>
        <w:rPr>
          <w:spacing w:val="2"/>
          <w:w w:val="109"/>
          <w:sz w:val="21"/>
          <w:szCs w:val="21"/>
        </w:rPr>
        <w:t>o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h</w:t>
      </w:r>
      <w:r>
        <w:rPr>
          <w:spacing w:val="2"/>
          <w:w w:val="129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0"/>
          <w:sz w:val="21"/>
          <w:szCs w:val="21"/>
        </w:rPr>
        <w:t>’</w:t>
      </w:r>
      <w:r>
        <w:rPr>
          <w:w w:val="112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3"/>
          <w:w w:val="108"/>
          <w:sz w:val="21"/>
          <w:szCs w:val="21"/>
        </w:rPr>
        <w:t>C</w:t>
      </w:r>
      <w:r>
        <w:rPr>
          <w:spacing w:val="2"/>
          <w:w w:val="129"/>
          <w:sz w:val="21"/>
          <w:szCs w:val="21"/>
        </w:rPr>
        <w:t>e</w:t>
      </w:r>
      <w:r>
        <w:rPr>
          <w:spacing w:val="1"/>
          <w:w w:val="89"/>
          <w:sz w:val="21"/>
          <w:szCs w:val="21"/>
        </w:rPr>
        <w:t>l</w:t>
      </w:r>
      <w:r>
        <w:rPr>
          <w:w w:val="89"/>
          <w:sz w:val="21"/>
          <w:szCs w:val="21"/>
        </w:rPr>
        <w:t>l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#</w:t>
      </w:r>
      <w:r>
        <w:rPr>
          <w:sz w:val="21"/>
          <w:szCs w:val="21"/>
        </w:rPr>
        <w:t>:</w:t>
      </w:r>
      <w:r>
        <w:rPr>
          <w:spacing w:val="26"/>
          <w:sz w:val="21"/>
          <w:szCs w:val="21"/>
        </w:rPr>
        <w:t xml:space="preserve"> </w:t>
      </w:r>
      <w:r>
        <w:rPr>
          <w:spacing w:val="1"/>
          <w:w w:val="93"/>
          <w:sz w:val="21"/>
          <w:szCs w:val="21"/>
        </w:rPr>
        <w:t>(</w:t>
      </w:r>
      <w:r>
        <w:rPr>
          <w:spacing w:val="2"/>
          <w:w w:val="93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</w:t>
      </w:r>
      <w:r>
        <w:rPr>
          <w:spacing w:val="1"/>
          <w:w w:val="93"/>
          <w:sz w:val="21"/>
          <w:szCs w:val="21"/>
        </w:rPr>
        <w:t>)</w:t>
      </w:r>
      <w:r>
        <w:rPr>
          <w:spacing w:val="2"/>
          <w:w w:val="93"/>
          <w:sz w:val="21"/>
          <w:szCs w:val="21"/>
        </w:rPr>
        <w:t>_</w:t>
      </w:r>
      <w:r>
        <w:rPr>
          <w:spacing w:val="2"/>
          <w:w w:val="102"/>
          <w:sz w:val="21"/>
          <w:szCs w:val="21"/>
        </w:rPr>
        <w:t>____________</w:t>
      </w:r>
      <w:r>
        <w:rPr>
          <w:w w:val="102"/>
          <w:sz w:val="21"/>
          <w:szCs w:val="21"/>
        </w:rPr>
        <w:t>_</w:t>
      </w:r>
    </w:p>
    <w:p w14:paraId="2FEF74B2" w14:textId="77777777" w:rsidR="00EB6478" w:rsidRDefault="00C22A4E">
      <w:pPr>
        <w:tabs>
          <w:tab w:val="left" w:pos="9420"/>
        </w:tabs>
        <w:spacing w:before="8"/>
        <w:ind w:left="105"/>
        <w:rPr>
          <w:sz w:val="21"/>
          <w:szCs w:val="21"/>
        </w:rPr>
      </w:pPr>
      <w:r>
        <w:rPr>
          <w:spacing w:val="2"/>
          <w:w w:val="110"/>
          <w:sz w:val="21"/>
          <w:szCs w:val="21"/>
        </w:rPr>
        <w:t>Fa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6"/>
          <w:sz w:val="21"/>
          <w:szCs w:val="21"/>
        </w:rPr>
        <w:t>he</w:t>
      </w:r>
      <w:r>
        <w:rPr>
          <w:spacing w:val="1"/>
          <w:w w:val="116"/>
          <w:sz w:val="21"/>
          <w:szCs w:val="21"/>
        </w:rPr>
        <w:t>r</w:t>
      </w:r>
      <w:r>
        <w:rPr>
          <w:spacing w:val="1"/>
          <w:w w:val="80"/>
          <w:sz w:val="21"/>
          <w:szCs w:val="21"/>
        </w:rPr>
        <w:t>’</w:t>
      </w:r>
      <w:r>
        <w:rPr>
          <w:w w:val="112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99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-</w:t>
      </w:r>
      <w:r>
        <w:rPr>
          <w:spacing w:val="3"/>
          <w:w w:val="115"/>
          <w:sz w:val="21"/>
          <w:szCs w:val="21"/>
        </w:rPr>
        <w:t>m</w:t>
      </w:r>
      <w:r>
        <w:rPr>
          <w:spacing w:val="2"/>
          <w:w w:val="115"/>
          <w:sz w:val="21"/>
          <w:szCs w:val="21"/>
        </w:rPr>
        <w:t>a</w:t>
      </w:r>
      <w:r>
        <w:rPr>
          <w:spacing w:val="1"/>
          <w:w w:val="89"/>
          <w:sz w:val="21"/>
          <w:szCs w:val="21"/>
        </w:rPr>
        <w:t>il</w:t>
      </w:r>
      <w:proofErr w:type="gramStart"/>
      <w:r>
        <w:rPr>
          <w:spacing w:val="1"/>
          <w:w w:val="102"/>
          <w:sz w:val="21"/>
          <w:szCs w:val="21"/>
        </w:rPr>
        <w:t>:</w:t>
      </w:r>
      <w:r>
        <w:rPr>
          <w:spacing w:val="2"/>
          <w:w w:val="102"/>
          <w:sz w:val="21"/>
          <w:szCs w:val="21"/>
        </w:rPr>
        <w:t>_</w:t>
      </w:r>
      <w:proofErr w:type="gramEnd"/>
      <w:r>
        <w:rPr>
          <w:w w:val="114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</w:p>
    <w:p w14:paraId="105C8B56" w14:textId="77777777" w:rsidR="00EB6478" w:rsidRDefault="00EB6478">
      <w:pPr>
        <w:spacing w:before="8" w:line="180" w:lineRule="exact"/>
        <w:rPr>
          <w:sz w:val="18"/>
          <w:szCs w:val="18"/>
        </w:rPr>
      </w:pPr>
    </w:p>
    <w:p w14:paraId="495A1E56" w14:textId="77777777" w:rsidR="00EB6478" w:rsidRDefault="00C22A4E">
      <w:pPr>
        <w:tabs>
          <w:tab w:val="left" w:pos="9400"/>
        </w:tabs>
        <w:spacing w:before="22" w:line="410" w:lineRule="auto"/>
        <w:ind w:left="105" w:right="112"/>
        <w:jc w:val="both"/>
        <w:rPr>
          <w:sz w:val="21"/>
          <w:szCs w:val="21"/>
        </w:rPr>
      </w:pPr>
      <w:r>
        <w:rPr>
          <w:spacing w:val="4"/>
          <w:w w:val="109"/>
          <w:sz w:val="21"/>
          <w:szCs w:val="21"/>
        </w:rPr>
        <w:t>M</w:t>
      </w:r>
      <w:r>
        <w:rPr>
          <w:spacing w:val="2"/>
          <w:w w:val="109"/>
          <w:sz w:val="21"/>
          <w:szCs w:val="21"/>
        </w:rPr>
        <w:t>o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4"/>
          <w:sz w:val="21"/>
          <w:szCs w:val="21"/>
        </w:rPr>
        <w:t>h</w:t>
      </w:r>
      <w:r>
        <w:rPr>
          <w:spacing w:val="2"/>
          <w:w w:val="129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0"/>
          <w:sz w:val="21"/>
          <w:szCs w:val="21"/>
        </w:rPr>
        <w:t>’</w:t>
      </w:r>
      <w:r>
        <w:rPr>
          <w:w w:val="112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99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-</w:t>
      </w:r>
      <w:r>
        <w:rPr>
          <w:spacing w:val="3"/>
          <w:w w:val="115"/>
          <w:sz w:val="21"/>
          <w:szCs w:val="21"/>
        </w:rPr>
        <w:t>m</w:t>
      </w:r>
      <w:r>
        <w:rPr>
          <w:spacing w:val="2"/>
          <w:w w:val="115"/>
          <w:sz w:val="21"/>
          <w:szCs w:val="21"/>
        </w:rPr>
        <w:t>a</w:t>
      </w:r>
      <w:r>
        <w:rPr>
          <w:spacing w:val="1"/>
          <w:w w:val="89"/>
          <w:sz w:val="21"/>
          <w:szCs w:val="21"/>
        </w:rPr>
        <w:t>il</w:t>
      </w:r>
      <w:proofErr w:type="gramStart"/>
      <w:r>
        <w:rPr>
          <w:spacing w:val="1"/>
          <w:w w:val="102"/>
          <w:sz w:val="21"/>
          <w:szCs w:val="21"/>
        </w:rPr>
        <w:t>:</w:t>
      </w:r>
      <w:r>
        <w:rPr>
          <w:spacing w:val="2"/>
          <w:w w:val="102"/>
          <w:sz w:val="21"/>
          <w:szCs w:val="21"/>
        </w:rPr>
        <w:t>_</w:t>
      </w:r>
      <w:proofErr w:type="gramEnd"/>
      <w:r>
        <w:rPr>
          <w:w w:val="114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ab/>
      </w:r>
      <w:r>
        <w:rPr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Tee</w:t>
      </w:r>
      <w:r>
        <w:rPr>
          <w:w w:val="102"/>
          <w:sz w:val="21"/>
          <w:szCs w:val="21"/>
        </w:rPr>
        <w:t xml:space="preserve">n </w:t>
      </w:r>
      <w:r>
        <w:rPr>
          <w:spacing w:val="2"/>
          <w:sz w:val="21"/>
          <w:szCs w:val="21"/>
        </w:rPr>
        <w:t>L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ve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ir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e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one</w:t>
      </w:r>
      <w:r>
        <w:rPr>
          <w:spacing w:val="1"/>
          <w:sz w:val="21"/>
          <w:szCs w:val="21"/>
        </w:rPr>
        <w:t>)</w:t>
      </w:r>
      <w:r>
        <w:rPr>
          <w:sz w:val="21"/>
          <w:szCs w:val="21"/>
        </w:rPr>
        <w:t xml:space="preserve">:     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 xml:space="preserve">s         </w:t>
      </w:r>
      <w:r>
        <w:rPr>
          <w:spacing w:val="3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 xml:space="preserve">r         </w:t>
      </w:r>
      <w:r>
        <w:rPr>
          <w:spacing w:val="3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z w:val="21"/>
          <w:szCs w:val="21"/>
        </w:rPr>
        <w:t xml:space="preserve">r         </w:t>
      </w:r>
      <w:r>
        <w:rPr>
          <w:spacing w:val="34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O</w:t>
      </w:r>
      <w:r>
        <w:rPr>
          <w:spacing w:val="1"/>
          <w:w w:val="103"/>
          <w:sz w:val="21"/>
          <w:szCs w:val="21"/>
        </w:rPr>
        <w:t>t</w:t>
      </w:r>
      <w:r>
        <w:rPr>
          <w:spacing w:val="2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03"/>
          <w:sz w:val="21"/>
          <w:szCs w:val="21"/>
        </w:rPr>
        <w:t>:</w:t>
      </w:r>
      <w:r>
        <w:rPr>
          <w:spacing w:val="2"/>
          <w:w w:val="102"/>
          <w:sz w:val="21"/>
          <w:szCs w:val="21"/>
        </w:rPr>
        <w:t>________________</w:t>
      </w:r>
      <w:r>
        <w:rPr>
          <w:w w:val="102"/>
          <w:sz w:val="21"/>
          <w:szCs w:val="21"/>
        </w:rPr>
        <w:t xml:space="preserve">_ </w:t>
      </w:r>
      <w:r>
        <w:rPr>
          <w:spacing w:val="2"/>
          <w:sz w:val="21"/>
          <w:szCs w:val="21"/>
        </w:rPr>
        <w:t>Tee</w:t>
      </w:r>
      <w:r>
        <w:rPr>
          <w:sz w:val="21"/>
          <w:szCs w:val="21"/>
        </w:rPr>
        <w:t>n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dd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</w:t>
      </w:r>
      <w:r>
        <w:rPr>
          <w:spacing w:val="1"/>
          <w:sz w:val="21"/>
          <w:szCs w:val="21"/>
        </w:rPr>
        <w:t>s:</w:t>
      </w:r>
      <w:r>
        <w:rPr>
          <w:sz w:val="21"/>
          <w:szCs w:val="21"/>
          <w:u w:val="single" w:color="000000"/>
        </w:rPr>
        <w:t xml:space="preserve">                                                                                   </w:t>
      </w:r>
      <w:r>
        <w:rPr>
          <w:spacing w:val="25"/>
          <w:sz w:val="21"/>
          <w:szCs w:val="21"/>
          <w:u w:val="single" w:color="000000"/>
        </w:rPr>
        <w:t xml:space="preserve"> </w:t>
      </w:r>
      <w:r>
        <w:rPr>
          <w:spacing w:val="2"/>
          <w:w w:val="102"/>
          <w:sz w:val="21"/>
          <w:szCs w:val="21"/>
        </w:rPr>
        <w:t>________________________________</w:t>
      </w:r>
    </w:p>
    <w:p w14:paraId="214A96A5" w14:textId="77777777" w:rsidR="00EB6478" w:rsidRDefault="00C22A4E">
      <w:pPr>
        <w:spacing w:before="45"/>
        <w:ind w:left="105" w:right="72"/>
        <w:jc w:val="both"/>
        <w:rPr>
          <w:sz w:val="21"/>
          <w:szCs w:val="21"/>
        </w:rPr>
        <w:sectPr w:rsidR="00EB6478">
          <w:pgSz w:w="12240" w:h="15840"/>
          <w:pgMar w:top="1220" w:right="1340" w:bottom="280" w:left="1340" w:header="720" w:footer="720" w:gutter="0"/>
          <w:cols w:space="720"/>
        </w:sectPr>
      </w:pPr>
      <w:r>
        <w:rPr>
          <w:spacing w:val="2"/>
          <w:w w:val="102"/>
          <w:sz w:val="21"/>
          <w:szCs w:val="21"/>
        </w:rPr>
        <w:t>_____________________________________________________________________________________</w:t>
      </w:r>
    </w:p>
    <w:p w14:paraId="458203C5" w14:textId="77777777" w:rsidR="00EB6478" w:rsidRPr="00C22A4E" w:rsidRDefault="00C22A4E">
      <w:pPr>
        <w:spacing w:before="67"/>
        <w:ind w:left="105"/>
        <w:rPr>
          <w:b/>
          <w:sz w:val="21"/>
          <w:szCs w:val="21"/>
        </w:rPr>
      </w:pPr>
      <w:r w:rsidRPr="00C22A4E">
        <w:rPr>
          <w:b/>
        </w:rPr>
        <w:lastRenderedPageBreak/>
        <w:pict w14:anchorId="57C602A9">
          <v:group id="_x0000_s1028" style="position:absolute;left:0;text-align:left;margin-left:54.25pt;margin-top:303.85pt;width:495pt;height:434.4pt;z-index:-251655680;mso-position-horizontal-relative:page;mso-position-vertical-relative:page" coordorigin="1085,6077" coordsize="9900,8688">
            <v:shape id="_x0000_s1029" style="position:absolute;left:1085;top:6077;width:9900;height:8688" coordorigin="1085,6077" coordsize="9900,8688" path="m1085,6077l10985,6077,10985,14765,1085,14765,1085,6077xe" filled="f" strokeweight="2pt">
              <v:path arrowok="t"/>
            </v:shape>
            <w10:wrap anchorx="page" anchory="page"/>
          </v:group>
        </w:pict>
      </w:r>
      <w:r w:rsidRPr="00C22A4E">
        <w:rPr>
          <w:b/>
        </w:rPr>
        <w:pict w14:anchorId="62610414">
          <v:group id="_x0000_s1026" style="position:absolute;left:0;text-align:left;margin-left:54.25pt;margin-top:54.25pt;width:495pt;height:225pt;z-index:-251656704;mso-position-horizontal-relative:page;mso-position-vertical-relative:page" coordorigin="1085,1085" coordsize="9900,4500">
            <v:shape id="_x0000_s1027" style="position:absolute;left:1085;top:1085;width:9900;height:4500" coordorigin="1085,1085" coordsize="9900,4500" path="m1085,1085l10985,1085,10985,5585,1085,5585,1085,1085xe" filled="f" strokeweight="2pt">
              <v:path arrowok="t"/>
            </v:shape>
            <w10:wrap anchorx="page" anchory="page"/>
          </v:group>
        </w:pict>
      </w:r>
      <w:r w:rsidRPr="00C22A4E">
        <w:rPr>
          <w:b/>
          <w:spacing w:val="21"/>
          <w:sz w:val="21"/>
          <w:szCs w:val="21"/>
          <w:u w:val="single" w:color="000000"/>
        </w:rPr>
        <w:t xml:space="preserve">Parent Agreement </w:t>
      </w:r>
    </w:p>
    <w:p w14:paraId="27D76F84" w14:textId="77777777" w:rsidR="00EB6478" w:rsidRDefault="00C22A4E">
      <w:pPr>
        <w:spacing w:before="56" w:line="300" w:lineRule="auto"/>
        <w:ind w:left="105" w:right="109"/>
        <w:rPr>
          <w:sz w:val="21"/>
          <w:szCs w:val="21"/>
        </w:rPr>
      </w:pPr>
      <w:r>
        <w:rPr>
          <w:spacing w:val="4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4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z w:val="21"/>
          <w:szCs w:val="21"/>
        </w:rPr>
        <w:t xml:space="preserve">o </w:t>
      </w:r>
      <w:proofErr w:type="gramStart"/>
      <w:r>
        <w:rPr>
          <w:spacing w:val="2"/>
          <w:sz w:val="21"/>
          <w:szCs w:val="21"/>
        </w:rPr>
        <w:t>no</w:t>
      </w:r>
      <w:r>
        <w:rPr>
          <w:sz w:val="21"/>
          <w:szCs w:val="21"/>
        </w:rPr>
        <w:t xml:space="preserve">t 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cha</w:t>
      </w:r>
      <w:r>
        <w:rPr>
          <w:spacing w:val="1"/>
          <w:w w:val="117"/>
          <w:sz w:val="21"/>
          <w:szCs w:val="21"/>
        </w:rPr>
        <w:t>r</w:t>
      </w:r>
      <w:r>
        <w:rPr>
          <w:spacing w:val="2"/>
          <w:w w:val="117"/>
          <w:sz w:val="21"/>
          <w:szCs w:val="21"/>
        </w:rPr>
        <w:t>g</w:t>
      </w:r>
      <w:r>
        <w:rPr>
          <w:w w:val="117"/>
          <w:sz w:val="21"/>
          <w:szCs w:val="21"/>
        </w:rPr>
        <w:t>e</w:t>
      </w:r>
      <w:proofErr w:type="gramEnd"/>
      <w:r>
        <w:rPr>
          <w:spacing w:val="4"/>
          <w:w w:val="11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0"/>
          <w:sz w:val="21"/>
          <w:szCs w:val="21"/>
        </w:rPr>
        <w:t xml:space="preserve"> </w:t>
      </w:r>
      <w:r>
        <w:rPr>
          <w:spacing w:val="1"/>
          <w:w w:val="91"/>
          <w:sz w:val="21"/>
          <w:szCs w:val="21"/>
        </w:rPr>
        <w:t>f</w:t>
      </w:r>
      <w:r>
        <w:rPr>
          <w:spacing w:val="2"/>
          <w:w w:val="129"/>
          <w:sz w:val="21"/>
          <w:szCs w:val="21"/>
        </w:rPr>
        <w:t>e</w:t>
      </w:r>
      <w:r>
        <w:rPr>
          <w:w w:val="129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p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03"/>
          <w:sz w:val="21"/>
          <w:szCs w:val="21"/>
        </w:rPr>
        <w:t>c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p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1"/>
          <w:sz w:val="21"/>
          <w:szCs w:val="21"/>
        </w:rPr>
        <w:t>o</w:t>
      </w:r>
      <w:r>
        <w:rPr>
          <w:w w:val="114"/>
          <w:sz w:val="21"/>
          <w:szCs w:val="21"/>
        </w:rPr>
        <w:t>n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19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</w:t>
      </w:r>
      <w:r>
        <w:rPr>
          <w:spacing w:val="2"/>
          <w:sz w:val="21"/>
          <w:szCs w:val="21"/>
        </w:rPr>
        <w:t>S24</w:t>
      </w:r>
      <w:r>
        <w:rPr>
          <w:sz w:val="21"/>
          <w:szCs w:val="21"/>
        </w:rPr>
        <w:t xml:space="preserve">. 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w w:val="114"/>
          <w:sz w:val="21"/>
          <w:szCs w:val="21"/>
        </w:rPr>
        <w:t>B</w:t>
      </w:r>
      <w:r>
        <w:rPr>
          <w:spacing w:val="2"/>
          <w:w w:val="114"/>
          <w:sz w:val="21"/>
          <w:szCs w:val="21"/>
        </w:rPr>
        <w:t>ecaus</w:t>
      </w:r>
      <w:r>
        <w:rPr>
          <w:w w:val="114"/>
          <w:sz w:val="21"/>
          <w:szCs w:val="21"/>
        </w:rPr>
        <w:t>e</w:t>
      </w:r>
      <w:r>
        <w:rPr>
          <w:spacing w:val="8"/>
          <w:w w:val="1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49"/>
          <w:sz w:val="21"/>
          <w:szCs w:val="21"/>
        </w:rPr>
        <w:t xml:space="preserve"> </w:t>
      </w:r>
      <w:r>
        <w:rPr>
          <w:spacing w:val="3"/>
          <w:w w:val="112"/>
          <w:sz w:val="21"/>
          <w:szCs w:val="21"/>
        </w:rPr>
        <w:t>w</w:t>
      </w:r>
      <w:r>
        <w:rPr>
          <w:w w:val="112"/>
          <w:sz w:val="21"/>
          <w:szCs w:val="21"/>
        </w:rPr>
        <w:t>e</w:t>
      </w:r>
      <w:r>
        <w:rPr>
          <w:spacing w:val="5"/>
          <w:w w:val="1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as</w:t>
      </w:r>
      <w:r>
        <w:rPr>
          <w:sz w:val="21"/>
          <w:szCs w:val="21"/>
        </w:rPr>
        <w:t>k</w:t>
      </w:r>
      <w:r>
        <w:rPr>
          <w:spacing w:val="38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you</w:t>
      </w:r>
      <w:r>
        <w:rPr>
          <w:sz w:val="21"/>
          <w:szCs w:val="21"/>
        </w:rPr>
        <w:t>r</w:t>
      </w:r>
      <w:r>
        <w:rPr>
          <w:spacing w:val="47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g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14"/>
          <w:sz w:val="21"/>
          <w:szCs w:val="21"/>
        </w:rPr>
        <w:t>n</w:t>
      </w:r>
      <w:r>
        <w:rPr>
          <w:spacing w:val="2"/>
          <w:w w:val="129"/>
          <w:sz w:val="21"/>
          <w:szCs w:val="21"/>
        </w:rPr>
        <w:t>e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1"/>
          <w:sz w:val="21"/>
          <w:szCs w:val="21"/>
        </w:rPr>
        <w:t>o</w:t>
      </w:r>
      <w:r>
        <w:rPr>
          <w:spacing w:val="2"/>
          <w:w w:val="112"/>
          <w:sz w:val="21"/>
          <w:szCs w:val="21"/>
        </w:rPr>
        <w:t>s</w:t>
      </w:r>
      <w:r>
        <w:rPr>
          <w:spacing w:val="1"/>
          <w:w w:val="89"/>
          <w:sz w:val="21"/>
          <w:szCs w:val="21"/>
        </w:rPr>
        <w:t>i</w:t>
      </w:r>
      <w:r>
        <w:rPr>
          <w:spacing w:val="1"/>
          <w:w w:val="123"/>
          <w:sz w:val="21"/>
          <w:szCs w:val="21"/>
        </w:rPr>
        <w:t>t</w:t>
      </w:r>
      <w:r>
        <w:rPr>
          <w:w w:val="99"/>
          <w:sz w:val="21"/>
          <w:szCs w:val="21"/>
        </w:rPr>
        <w:t>y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w w:val="89"/>
          <w:sz w:val="21"/>
          <w:szCs w:val="21"/>
        </w:rPr>
        <w:t>i</w:t>
      </w:r>
      <w:r>
        <w:rPr>
          <w:w w:val="114"/>
          <w:sz w:val="21"/>
          <w:szCs w:val="21"/>
        </w:rPr>
        <w:t xml:space="preserve">n </w:t>
      </w:r>
      <w:r>
        <w:rPr>
          <w:spacing w:val="2"/>
          <w:w w:val="117"/>
          <w:sz w:val="21"/>
          <w:szCs w:val="21"/>
        </w:rPr>
        <w:t>o</w:t>
      </w:r>
      <w:r>
        <w:rPr>
          <w:spacing w:val="1"/>
          <w:w w:val="117"/>
          <w:sz w:val="21"/>
          <w:szCs w:val="21"/>
        </w:rPr>
        <w:t>r</w:t>
      </w:r>
      <w:r>
        <w:rPr>
          <w:spacing w:val="2"/>
          <w:w w:val="117"/>
          <w:sz w:val="21"/>
          <w:szCs w:val="21"/>
        </w:rPr>
        <w:t>de</w:t>
      </w:r>
      <w:r>
        <w:rPr>
          <w:w w:val="117"/>
          <w:sz w:val="21"/>
          <w:szCs w:val="21"/>
        </w:rPr>
        <w:t>r</w:t>
      </w:r>
      <w:r>
        <w:rPr>
          <w:spacing w:val="4"/>
          <w:w w:val="11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c</w:t>
      </w:r>
      <w:r>
        <w:rPr>
          <w:spacing w:val="2"/>
          <w:w w:val="118"/>
          <w:sz w:val="21"/>
          <w:szCs w:val="21"/>
        </w:rPr>
        <w:t>on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4"/>
          <w:sz w:val="21"/>
          <w:szCs w:val="21"/>
        </w:rPr>
        <w:t>nu</w:t>
      </w:r>
      <w:r>
        <w:rPr>
          <w:w w:val="129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16"/>
          <w:sz w:val="21"/>
          <w:szCs w:val="21"/>
        </w:rPr>
        <w:t>p</w:t>
      </w:r>
      <w:r>
        <w:rPr>
          <w:spacing w:val="1"/>
          <w:w w:val="116"/>
          <w:sz w:val="21"/>
          <w:szCs w:val="21"/>
        </w:rPr>
        <w:t>r</w:t>
      </w:r>
      <w:r>
        <w:rPr>
          <w:spacing w:val="2"/>
          <w:w w:val="110"/>
          <w:sz w:val="21"/>
          <w:szCs w:val="21"/>
        </w:rPr>
        <w:t>ov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2"/>
          <w:sz w:val="21"/>
          <w:szCs w:val="21"/>
        </w:rPr>
        <w:t>d</w:t>
      </w:r>
      <w:r>
        <w:rPr>
          <w:spacing w:val="1"/>
          <w:w w:val="112"/>
          <w:sz w:val="21"/>
          <w:szCs w:val="21"/>
        </w:rPr>
        <w:t>i</w:t>
      </w:r>
      <w:r>
        <w:rPr>
          <w:spacing w:val="2"/>
          <w:w w:val="114"/>
          <w:sz w:val="21"/>
          <w:szCs w:val="21"/>
        </w:rPr>
        <w:t>n</w:t>
      </w:r>
      <w:r>
        <w:rPr>
          <w:w w:val="125"/>
          <w:sz w:val="21"/>
          <w:szCs w:val="21"/>
        </w:rPr>
        <w:t>g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8"/>
          <w:sz w:val="21"/>
          <w:szCs w:val="21"/>
        </w:rPr>
        <w:t xml:space="preserve"> </w:t>
      </w:r>
      <w:r>
        <w:rPr>
          <w:spacing w:val="1"/>
          <w:w w:val="121"/>
          <w:sz w:val="21"/>
          <w:szCs w:val="21"/>
        </w:rPr>
        <w:t>t</w:t>
      </w:r>
      <w:r>
        <w:rPr>
          <w:spacing w:val="2"/>
          <w:w w:val="121"/>
          <w:sz w:val="21"/>
          <w:szCs w:val="21"/>
        </w:rPr>
        <w:t>h</w:t>
      </w:r>
      <w:r>
        <w:rPr>
          <w:w w:val="121"/>
          <w:sz w:val="21"/>
          <w:szCs w:val="21"/>
        </w:rPr>
        <w:t>e</w:t>
      </w:r>
      <w:r>
        <w:rPr>
          <w:spacing w:val="1"/>
          <w:w w:val="121"/>
          <w:sz w:val="21"/>
          <w:szCs w:val="21"/>
        </w:rPr>
        <w:t xml:space="preserve"> </w:t>
      </w:r>
      <w:r>
        <w:rPr>
          <w:spacing w:val="2"/>
          <w:w w:val="121"/>
          <w:sz w:val="21"/>
          <w:szCs w:val="21"/>
        </w:rPr>
        <w:t>need</w:t>
      </w:r>
      <w:r>
        <w:rPr>
          <w:w w:val="121"/>
          <w:sz w:val="21"/>
          <w:szCs w:val="21"/>
        </w:rPr>
        <w:t>s</w:t>
      </w:r>
      <w:r>
        <w:rPr>
          <w:spacing w:val="1"/>
          <w:w w:val="1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r</w:t>
      </w:r>
      <w:r>
        <w:rPr>
          <w:spacing w:val="49"/>
          <w:sz w:val="21"/>
          <w:szCs w:val="21"/>
        </w:rPr>
        <w:t xml:space="preserve"> </w:t>
      </w:r>
      <w:r>
        <w:rPr>
          <w:spacing w:val="1"/>
          <w:w w:val="117"/>
          <w:sz w:val="21"/>
          <w:szCs w:val="21"/>
        </w:rPr>
        <w:t>t</w:t>
      </w:r>
      <w:r>
        <w:rPr>
          <w:spacing w:val="2"/>
          <w:w w:val="117"/>
          <w:sz w:val="21"/>
          <w:szCs w:val="21"/>
        </w:rPr>
        <w:t>eens</w:t>
      </w:r>
      <w:r>
        <w:rPr>
          <w:w w:val="117"/>
          <w:sz w:val="21"/>
          <w:szCs w:val="21"/>
        </w:rPr>
        <w:t>.</w:t>
      </w:r>
      <w:r>
        <w:rPr>
          <w:spacing w:val="17"/>
          <w:w w:val="117"/>
          <w:sz w:val="21"/>
          <w:szCs w:val="21"/>
        </w:rPr>
        <w:t xml:space="preserve"> </w:t>
      </w:r>
      <w:r>
        <w:rPr>
          <w:spacing w:val="2"/>
          <w:w w:val="117"/>
          <w:sz w:val="21"/>
          <w:szCs w:val="21"/>
        </w:rPr>
        <w:t>P</w:t>
      </w:r>
      <w:r>
        <w:rPr>
          <w:spacing w:val="1"/>
          <w:w w:val="117"/>
          <w:sz w:val="21"/>
          <w:szCs w:val="21"/>
        </w:rPr>
        <w:t>l</w:t>
      </w:r>
      <w:r>
        <w:rPr>
          <w:spacing w:val="2"/>
          <w:w w:val="117"/>
          <w:sz w:val="21"/>
          <w:szCs w:val="21"/>
        </w:rPr>
        <w:t>eas</w:t>
      </w:r>
      <w:r>
        <w:rPr>
          <w:w w:val="117"/>
          <w:sz w:val="21"/>
          <w:szCs w:val="21"/>
        </w:rPr>
        <w:t>e</w:t>
      </w:r>
      <w:r>
        <w:rPr>
          <w:spacing w:val="-8"/>
          <w:w w:val="117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c</w:t>
      </w:r>
      <w:r>
        <w:rPr>
          <w:spacing w:val="2"/>
          <w:w w:val="118"/>
          <w:sz w:val="21"/>
          <w:szCs w:val="21"/>
        </w:rPr>
        <w:t>on</w:t>
      </w:r>
      <w:r>
        <w:rPr>
          <w:spacing w:val="2"/>
          <w:w w:val="112"/>
          <w:sz w:val="21"/>
          <w:szCs w:val="21"/>
        </w:rPr>
        <w:t>s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7"/>
          <w:sz w:val="21"/>
          <w:szCs w:val="21"/>
        </w:rPr>
        <w:t>de</w:t>
      </w:r>
      <w:r>
        <w:rPr>
          <w:w w:val="102"/>
          <w:sz w:val="21"/>
          <w:szCs w:val="21"/>
        </w:rPr>
        <w:t>r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y</w:t>
      </w:r>
      <w:r>
        <w:rPr>
          <w:spacing w:val="4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26"/>
          <w:sz w:val="21"/>
          <w:szCs w:val="21"/>
        </w:rPr>
        <w:t xml:space="preserve"> </w:t>
      </w:r>
      <w:r>
        <w:rPr>
          <w:spacing w:val="1"/>
          <w:w w:val="121"/>
          <w:sz w:val="21"/>
          <w:szCs w:val="21"/>
        </w:rPr>
        <w:t>t</w:t>
      </w:r>
      <w:r>
        <w:rPr>
          <w:spacing w:val="2"/>
          <w:w w:val="121"/>
          <w:sz w:val="21"/>
          <w:szCs w:val="21"/>
        </w:rPr>
        <w:t>h</w:t>
      </w:r>
      <w:r>
        <w:rPr>
          <w:w w:val="121"/>
          <w:sz w:val="21"/>
          <w:szCs w:val="21"/>
        </w:rPr>
        <w:t>e</w:t>
      </w:r>
      <w:r>
        <w:rPr>
          <w:spacing w:val="1"/>
          <w:w w:val="121"/>
          <w:sz w:val="21"/>
          <w:szCs w:val="21"/>
        </w:rPr>
        <w:t xml:space="preserve"> </w:t>
      </w:r>
      <w:r>
        <w:rPr>
          <w:spacing w:val="1"/>
          <w:w w:val="91"/>
          <w:sz w:val="21"/>
          <w:szCs w:val="21"/>
        </w:rPr>
        <w:t>f</w:t>
      </w:r>
      <w:r>
        <w:rPr>
          <w:spacing w:val="2"/>
          <w:w w:val="110"/>
          <w:sz w:val="21"/>
          <w:szCs w:val="21"/>
        </w:rPr>
        <w:t>o</w:t>
      </w:r>
      <w:r>
        <w:rPr>
          <w:spacing w:val="1"/>
          <w:w w:val="110"/>
          <w:sz w:val="21"/>
          <w:szCs w:val="21"/>
        </w:rPr>
        <w:t>l</w:t>
      </w:r>
      <w:r>
        <w:rPr>
          <w:spacing w:val="1"/>
          <w:w w:val="89"/>
          <w:sz w:val="21"/>
          <w:szCs w:val="21"/>
        </w:rPr>
        <w:t>l</w:t>
      </w:r>
      <w:r>
        <w:rPr>
          <w:spacing w:val="2"/>
          <w:w w:val="110"/>
          <w:sz w:val="21"/>
          <w:szCs w:val="21"/>
        </w:rPr>
        <w:t>o</w:t>
      </w:r>
      <w:r>
        <w:rPr>
          <w:spacing w:val="3"/>
          <w:w w:val="110"/>
          <w:sz w:val="21"/>
          <w:szCs w:val="21"/>
        </w:rPr>
        <w:t>w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4"/>
          <w:sz w:val="21"/>
          <w:szCs w:val="21"/>
        </w:rPr>
        <w:t>n</w:t>
      </w:r>
      <w:r>
        <w:rPr>
          <w:spacing w:val="2"/>
          <w:w w:val="117"/>
          <w:sz w:val="21"/>
          <w:szCs w:val="21"/>
        </w:rPr>
        <w:t>g:</w:t>
      </w:r>
    </w:p>
    <w:p w14:paraId="0EDDD15B" w14:textId="77777777" w:rsidR="00EB6478" w:rsidRDefault="00C22A4E">
      <w:pPr>
        <w:spacing w:line="220" w:lineRule="exact"/>
        <w:ind w:left="465"/>
        <w:rPr>
          <w:sz w:val="21"/>
          <w:szCs w:val="21"/>
        </w:rPr>
      </w:pPr>
      <w:r w:rsidRPr="00E965A3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rPr>
          <w:w w:val="81"/>
          <w:sz w:val="21"/>
          <w:szCs w:val="21"/>
        </w:rPr>
        <w:t>I</w:t>
      </w:r>
      <w:r>
        <w:rPr>
          <w:spacing w:val="20"/>
          <w:w w:val="81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ou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d 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w w:val="104"/>
          <w:sz w:val="21"/>
          <w:szCs w:val="21"/>
        </w:rPr>
        <w:t>li</w:t>
      </w:r>
      <w:r>
        <w:rPr>
          <w:spacing w:val="2"/>
          <w:w w:val="104"/>
          <w:sz w:val="21"/>
          <w:szCs w:val="21"/>
        </w:rPr>
        <w:t>k</w:t>
      </w:r>
      <w:r>
        <w:rPr>
          <w:w w:val="104"/>
          <w:sz w:val="21"/>
          <w:szCs w:val="21"/>
        </w:rPr>
        <w:t>e</w:t>
      </w:r>
      <w:proofErr w:type="gramEnd"/>
      <w:r>
        <w:rPr>
          <w:spacing w:val="9"/>
          <w:w w:val="10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25"/>
          <w:sz w:val="21"/>
          <w:szCs w:val="21"/>
        </w:rPr>
        <w:t>g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12"/>
          <w:sz w:val="21"/>
          <w:szCs w:val="21"/>
        </w:rPr>
        <w:t>s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29"/>
          <w:sz w:val="21"/>
          <w:szCs w:val="21"/>
        </w:rPr>
        <w:t>e</w:t>
      </w:r>
      <w:r>
        <w:rPr>
          <w:w w:val="102"/>
          <w:sz w:val="21"/>
          <w:szCs w:val="21"/>
        </w:rPr>
        <w:t>r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d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99"/>
          <w:sz w:val="21"/>
          <w:szCs w:val="21"/>
        </w:rPr>
        <w:t>v</w:t>
      </w:r>
      <w:r>
        <w:rPr>
          <w:spacing w:val="2"/>
          <w:w w:val="129"/>
          <w:sz w:val="21"/>
          <w:szCs w:val="21"/>
        </w:rPr>
        <w:t>e</w:t>
      </w:r>
      <w:r>
        <w:rPr>
          <w:w w:val="102"/>
          <w:sz w:val="21"/>
          <w:szCs w:val="21"/>
        </w:rPr>
        <w:t>r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w w:val="112"/>
          <w:sz w:val="21"/>
          <w:szCs w:val="21"/>
        </w:rPr>
        <w:t>s</w:t>
      </w:r>
      <w:r>
        <w:rPr>
          <w:spacing w:val="2"/>
          <w:w w:val="125"/>
          <w:sz w:val="21"/>
          <w:szCs w:val="21"/>
        </w:rPr>
        <w:t>p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11"/>
          <w:sz w:val="21"/>
          <w:szCs w:val="21"/>
        </w:rPr>
        <w:t>c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0"/>
          <w:sz w:val="21"/>
          <w:szCs w:val="21"/>
        </w:rPr>
        <w:t>a</w:t>
      </w:r>
      <w:r>
        <w:rPr>
          <w:w w:val="89"/>
          <w:sz w:val="21"/>
          <w:szCs w:val="21"/>
        </w:rPr>
        <w:t>l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w w:val="116"/>
          <w:sz w:val="21"/>
          <w:szCs w:val="21"/>
        </w:rPr>
        <w:t>even</w:t>
      </w:r>
      <w:r>
        <w:rPr>
          <w:spacing w:val="1"/>
          <w:w w:val="116"/>
          <w:sz w:val="21"/>
          <w:szCs w:val="21"/>
        </w:rPr>
        <w:t>t</w:t>
      </w:r>
      <w:r>
        <w:rPr>
          <w:spacing w:val="2"/>
          <w:w w:val="116"/>
          <w:sz w:val="21"/>
          <w:szCs w:val="21"/>
        </w:rPr>
        <w:t>s</w:t>
      </w:r>
      <w:r>
        <w:rPr>
          <w:w w:val="116"/>
          <w:sz w:val="21"/>
          <w:szCs w:val="21"/>
        </w:rPr>
        <w:t>,</w:t>
      </w:r>
      <w:r>
        <w:rPr>
          <w:spacing w:val="4"/>
          <w:w w:val="11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38"/>
          <w:sz w:val="21"/>
          <w:szCs w:val="21"/>
        </w:rPr>
        <w:t xml:space="preserve"> </w:t>
      </w:r>
      <w:r>
        <w:rPr>
          <w:spacing w:val="2"/>
          <w:w w:val="124"/>
          <w:sz w:val="21"/>
          <w:szCs w:val="21"/>
        </w:rPr>
        <w:t>neede</w:t>
      </w:r>
      <w:r>
        <w:rPr>
          <w:w w:val="124"/>
          <w:sz w:val="21"/>
          <w:szCs w:val="21"/>
        </w:rPr>
        <w:t>d</w:t>
      </w:r>
      <w:r>
        <w:rPr>
          <w:spacing w:val="5"/>
          <w:w w:val="12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SE</w:t>
      </w:r>
      <w:r>
        <w:rPr>
          <w:sz w:val="21"/>
          <w:szCs w:val="21"/>
        </w:rPr>
        <w:t>T</w:t>
      </w:r>
      <w:r>
        <w:rPr>
          <w:spacing w:val="-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as</w:t>
      </w:r>
      <w:r>
        <w:rPr>
          <w:sz w:val="21"/>
          <w:szCs w:val="21"/>
        </w:rPr>
        <w:t>s</w:t>
      </w:r>
      <w:r>
        <w:rPr>
          <w:spacing w:val="52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25"/>
          <w:sz w:val="21"/>
          <w:szCs w:val="21"/>
        </w:rPr>
        <w:t>q</w:t>
      </w:r>
      <w:r>
        <w:rPr>
          <w:spacing w:val="2"/>
          <w:w w:val="114"/>
          <w:sz w:val="21"/>
          <w:szCs w:val="21"/>
        </w:rPr>
        <w:t>u</w:t>
      </w:r>
      <w:r>
        <w:rPr>
          <w:spacing w:val="1"/>
          <w:w w:val="89"/>
          <w:sz w:val="21"/>
          <w:szCs w:val="21"/>
        </w:rPr>
        <w:t>i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25"/>
          <w:sz w:val="21"/>
          <w:szCs w:val="21"/>
        </w:rPr>
        <w:t>d</w:t>
      </w:r>
      <w:r>
        <w:rPr>
          <w:spacing w:val="2"/>
          <w:w w:val="80"/>
          <w:sz w:val="21"/>
          <w:szCs w:val="21"/>
        </w:rPr>
        <w:t>)</w:t>
      </w:r>
      <w:r>
        <w:rPr>
          <w:w w:val="114"/>
          <w:sz w:val="21"/>
          <w:szCs w:val="21"/>
        </w:rPr>
        <w:t>.</w:t>
      </w:r>
    </w:p>
    <w:p w14:paraId="6EB53E96" w14:textId="77777777" w:rsidR="00EB6478" w:rsidRDefault="00C22A4E">
      <w:pPr>
        <w:spacing w:before="61"/>
        <w:ind w:left="465"/>
        <w:rPr>
          <w:sz w:val="21"/>
          <w:szCs w:val="21"/>
        </w:rPr>
      </w:pPr>
      <w:r w:rsidRPr="00346A19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rPr>
          <w:w w:val="81"/>
          <w:sz w:val="21"/>
          <w:szCs w:val="21"/>
        </w:rPr>
        <w:t>I</w:t>
      </w:r>
      <w:r>
        <w:rPr>
          <w:spacing w:val="20"/>
          <w:w w:val="81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ou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d 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w w:val="104"/>
          <w:sz w:val="21"/>
          <w:szCs w:val="21"/>
        </w:rPr>
        <w:t>li</w:t>
      </w:r>
      <w:r>
        <w:rPr>
          <w:spacing w:val="2"/>
          <w:w w:val="104"/>
          <w:sz w:val="21"/>
          <w:szCs w:val="21"/>
        </w:rPr>
        <w:t>k</w:t>
      </w:r>
      <w:r>
        <w:rPr>
          <w:w w:val="104"/>
          <w:sz w:val="21"/>
          <w:szCs w:val="21"/>
        </w:rPr>
        <w:t>e</w:t>
      </w:r>
      <w:proofErr w:type="gramEnd"/>
      <w:r>
        <w:rPr>
          <w:spacing w:val="9"/>
          <w:w w:val="10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h</w:t>
      </w:r>
      <w:r>
        <w:rPr>
          <w:spacing w:val="2"/>
          <w:w w:val="129"/>
          <w:sz w:val="21"/>
          <w:szCs w:val="21"/>
        </w:rPr>
        <w:t>e</w:t>
      </w:r>
      <w:r>
        <w:rPr>
          <w:spacing w:val="1"/>
          <w:w w:val="89"/>
          <w:sz w:val="21"/>
          <w:szCs w:val="21"/>
        </w:rPr>
        <w:t>l</w:t>
      </w:r>
      <w:r>
        <w:rPr>
          <w:w w:val="125"/>
          <w:sz w:val="21"/>
          <w:szCs w:val="21"/>
        </w:rPr>
        <w:t>p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25"/>
          <w:sz w:val="21"/>
          <w:szCs w:val="21"/>
        </w:rPr>
        <w:t>p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1"/>
          <w:sz w:val="21"/>
          <w:szCs w:val="21"/>
        </w:rPr>
        <w:t>o</w:t>
      </w:r>
      <w:r>
        <w:rPr>
          <w:spacing w:val="2"/>
          <w:w w:val="99"/>
          <w:sz w:val="21"/>
          <w:szCs w:val="21"/>
        </w:rPr>
        <w:t>v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d</w:t>
      </w:r>
      <w:r>
        <w:rPr>
          <w:w w:val="129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sna</w:t>
      </w:r>
      <w:r>
        <w:rPr>
          <w:spacing w:val="4"/>
          <w:sz w:val="21"/>
          <w:szCs w:val="21"/>
        </w:rPr>
        <w:t>c</w:t>
      </w:r>
      <w:r>
        <w:rPr>
          <w:spacing w:val="2"/>
          <w:sz w:val="21"/>
          <w:szCs w:val="21"/>
        </w:rPr>
        <w:t>k</w:t>
      </w:r>
      <w:r>
        <w:rPr>
          <w:sz w:val="21"/>
          <w:szCs w:val="21"/>
        </w:rPr>
        <w:t xml:space="preserve">s 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19"/>
          <w:sz w:val="21"/>
          <w:szCs w:val="21"/>
        </w:rPr>
        <w:t>and</w:t>
      </w:r>
      <w:r>
        <w:rPr>
          <w:spacing w:val="1"/>
          <w:w w:val="119"/>
          <w:sz w:val="21"/>
          <w:szCs w:val="21"/>
        </w:rPr>
        <w:t>/</w:t>
      </w:r>
      <w:r>
        <w:rPr>
          <w:spacing w:val="2"/>
          <w:w w:val="119"/>
          <w:sz w:val="21"/>
          <w:szCs w:val="21"/>
        </w:rPr>
        <w:t>o</w:t>
      </w:r>
      <w:r>
        <w:rPr>
          <w:w w:val="119"/>
          <w:sz w:val="21"/>
          <w:szCs w:val="21"/>
        </w:rPr>
        <w:t>r</w:t>
      </w:r>
      <w:r>
        <w:rPr>
          <w:spacing w:val="1"/>
          <w:w w:val="119"/>
          <w:sz w:val="21"/>
          <w:szCs w:val="21"/>
        </w:rPr>
        <w:t xml:space="preserve"> </w:t>
      </w:r>
      <w:r>
        <w:rPr>
          <w:spacing w:val="3"/>
          <w:w w:val="112"/>
          <w:sz w:val="21"/>
          <w:szCs w:val="21"/>
        </w:rPr>
        <w:t>m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89"/>
          <w:sz w:val="21"/>
          <w:szCs w:val="21"/>
        </w:rPr>
        <w:t>l</w:t>
      </w:r>
      <w:r>
        <w:rPr>
          <w:w w:val="112"/>
          <w:sz w:val="21"/>
          <w:szCs w:val="21"/>
        </w:rPr>
        <w:t>s</w:t>
      </w:r>
      <w:r>
        <w:rPr>
          <w:spacing w:val="1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</w:t>
      </w:r>
      <w:r>
        <w:rPr>
          <w:spacing w:val="2"/>
          <w:sz w:val="21"/>
          <w:szCs w:val="21"/>
        </w:rPr>
        <w:t>S2</w:t>
      </w:r>
      <w:r>
        <w:rPr>
          <w:sz w:val="21"/>
          <w:szCs w:val="21"/>
        </w:rPr>
        <w:t xml:space="preserve">4 </w:t>
      </w:r>
      <w:r>
        <w:rPr>
          <w:spacing w:val="5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n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g</w:t>
      </w:r>
      <w:r>
        <w:rPr>
          <w:spacing w:val="2"/>
          <w:w w:val="114"/>
          <w:sz w:val="21"/>
          <w:szCs w:val="21"/>
        </w:rPr>
        <w:t>h</w:t>
      </w:r>
      <w:r>
        <w:rPr>
          <w:spacing w:val="1"/>
          <w:w w:val="123"/>
          <w:sz w:val="21"/>
          <w:szCs w:val="21"/>
        </w:rPr>
        <w:t>t</w:t>
      </w:r>
      <w:r>
        <w:rPr>
          <w:spacing w:val="2"/>
          <w:w w:val="112"/>
          <w:sz w:val="21"/>
          <w:szCs w:val="21"/>
        </w:rPr>
        <w:t>s</w:t>
      </w:r>
      <w:r>
        <w:rPr>
          <w:w w:val="114"/>
          <w:sz w:val="21"/>
          <w:szCs w:val="21"/>
        </w:rPr>
        <w:t>.</w:t>
      </w:r>
    </w:p>
    <w:p w14:paraId="3A2EF8FA" w14:textId="77777777" w:rsidR="00EB6478" w:rsidRDefault="00C22A4E">
      <w:pPr>
        <w:spacing w:before="61"/>
        <w:ind w:left="465"/>
        <w:rPr>
          <w:sz w:val="21"/>
          <w:szCs w:val="21"/>
        </w:rPr>
      </w:pPr>
      <w:r w:rsidRPr="00415C67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rPr>
          <w:w w:val="81"/>
          <w:sz w:val="21"/>
          <w:szCs w:val="21"/>
        </w:rPr>
        <w:t>I</w:t>
      </w:r>
      <w:r>
        <w:rPr>
          <w:spacing w:val="20"/>
          <w:w w:val="81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ou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d 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w w:val="104"/>
          <w:sz w:val="21"/>
          <w:szCs w:val="21"/>
        </w:rPr>
        <w:t>li</w:t>
      </w:r>
      <w:r>
        <w:rPr>
          <w:spacing w:val="2"/>
          <w:w w:val="104"/>
          <w:sz w:val="21"/>
          <w:szCs w:val="21"/>
        </w:rPr>
        <w:t>k</w:t>
      </w:r>
      <w:r>
        <w:rPr>
          <w:w w:val="104"/>
          <w:sz w:val="21"/>
          <w:szCs w:val="21"/>
        </w:rPr>
        <w:t>e</w:t>
      </w:r>
      <w:proofErr w:type="gramEnd"/>
      <w:r>
        <w:rPr>
          <w:spacing w:val="9"/>
          <w:w w:val="10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se</w:t>
      </w:r>
      <w:r>
        <w:rPr>
          <w:spacing w:val="1"/>
          <w:w w:val="114"/>
          <w:sz w:val="21"/>
          <w:szCs w:val="21"/>
        </w:rPr>
        <w:t>r</w:t>
      </w:r>
      <w:r>
        <w:rPr>
          <w:spacing w:val="2"/>
          <w:w w:val="114"/>
          <w:sz w:val="21"/>
          <w:szCs w:val="21"/>
        </w:rPr>
        <w:t>v</w:t>
      </w:r>
      <w:r>
        <w:rPr>
          <w:w w:val="114"/>
          <w:sz w:val="21"/>
          <w:szCs w:val="21"/>
        </w:rPr>
        <w:t>e</w:t>
      </w:r>
      <w:r>
        <w:rPr>
          <w:spacing w:val="5"/>
          <w:w w:val="1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w w:val="116"/>
          <w:sz w:val="21"/>
          <w:szCs w:val="21"/>
        </w:rPr>
        <w:t>co</w:t>
      </w:r>
      <w:r>
        <w:rPr>
          <w:spacing w:val="1"/>
          <w:w w:val="116"/>
          <w:sz w:val="21"/>
          <w:szCs w:val="21"/>
        </w:rPr>
        <w:t>r</w:t>
      </w:r>
      <w:r>
        <w:rPr>
          <w:w w:val="116"/>
          <w:sz w:val="21"/>
          <w:szCs w:val="21"/>
        </w:rPr>
        <w:t>e</w:t>
      </w:r>
      <w:r>
        <w:rPr>
          <w:spacing w:val="5"/>
          <w:w w:val="116"/>
          <w:sz w:val="21"/>
          <w:szCs w:val="21"/>
        </w:rPr>
        <w:t xml:space="preserve"> </w:t>
      </w:r>
      <w:r>
        <w:rPr>
          <w:spacing w:val="3"/>
          <w:w w:val="116"/>
          <w:sz w:val="21"/>
          <w:szCs w:val="21"/>
        </w:rPr>
        <w:t>m</w:t>
      </w:r>
      <w:r>
        <w:rPr>
          <w:spacing w:val="2"/>
          <w:w w:val="116"/>
          <w:sz w:val="21"/>
          <w:szCs w:val="21"/>
        </w:rPr>
        <w:t>e</w:t>
      </w:r>
      <w:r>
        <w:rPr>
          <w:spacing w:val="3"/>
          <w:w w:val="116"/>
          <w:sz w:val="21"/>
          <w:szCs w:val="21"/>
        </w:rPr>
        <w:t>m</w:t>
      </w:r>
      <w:r>
        <w:rPr>
          <w:spacing w:val="2"/>
          <w:w w:val="116"/>
          <w:sz w:val="21"/>
          <w:szCs w:val="21"/>
        </w:rPr>
        <w:t>be</w:t>
      </w:r>
      <w:r>
        <w:rPr>
          <w:w w:val="116"/>
          <w:sz w:val="21"/>
          <w:szCs w:val="21"/>
        </w:rPr>
        <w:t>r</w:t>
      </w:r>
      <w:r>
        <w:rPr>
          <w:spacing w:val="10"/>
          <w:w w:val="1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G</w:t>
      </w:r>
      <w:r>
        <w:rPr>
          <w:spacing w:val="2"/>
          <w:sz w:val="21"/>
          <w:szCs w:val="21"/>
        </w:rPr>
        <w:t>S2</w:t>
      </w:r>
      <w:r>
        <w:rPr>
          <w:sz w:val="21"/>
          <w:szCs w:val="21"/>
        </w:rPr>
        <w:t xml:space="preserve">4 </w:t>
      </w:r>
      <w:r>
        <w:rPr>
          <w:spacing w:val="6"/>
          <w:sz w:val="21"/>
          <w:szCs w:val="21"/>
        </w:rPr>
        <w:t xml:space="preserve"> </w:t>
      </w:r>
      <w:r>
        <w:rPr>
          <w:spacing w:val="1"/>
          <w:w w:val="96"/>
          <w:sz w:val="21"/>
          <w:szCs w:val="21"/>
        </w:rPr>
        <w:t>(</w:t>
      </w:r>
      <w:r>
        <w:rPr>
          <w:spacing w:val="2"/>
          <w:w w:val="96"/>
          <w:sz w:val="21"/>
          <w:szCs w:val="21"/>
        </w:rPr>
        <w:t>SE</w:t>
      </w:r>
      <w:r>
        <w:rPr>
          <w:w w:val="96"/>
          <w:sz w:val="21"/>
          <w:szCs w:val="21"/>
        </w:rPr>
        <w:t>T</w:t>
      </w:r>
      <w:r>
        <w:rPr>
          <w:spacing w:val="14"/>
          <w:w w:val="9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as</w:t>
      </w:r>
      <w:r>
        <w:rPr>
          <w:sz w:val="21"/>
          <w:szCs w:val="21"/>
        </w:rPr>
        <w:t>s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 xml:space="preserve">&amp; </w:t>
      </w:r>
      <w:r>
        <w:rPr>
          <w:spacing w:val="1"/>
          <w:w w:val="108"/>
          <w:sz w:val="21"/>
          <w:szCs w:val="21"/>
        </w:rPr>
        <w:t>i</w:t>
      </w:r>
      <w:r>
        <w:rPr>
          <w:spacing w:val="2"/>
          <w:w w:val="108"/>
          <w:sz w:val="21"/>
          <w:szCs w:val="21"/>
        </w:rPr>
        <w:t>n</w:t>
      </w:r>
      <w:r>
        <w:rPr>
          <w:spacing w:val="1"/>
          <w:w w:val="108"/>
          <w:sz w:val="21"/>
          <w:szCs w:val="21"/>
        </w:rPr>
        <w:t>t</w:t>
      </w:r>
      <w:r>
        <w:rPr>
          <w:spacing w:val="2"/>
          <w:w w:val="108"/>
          <w:sz w:val="21"/>
          <w:szCs w:val="21"/>
        </w:rPr>
        <w:t>e</w:t>
      </w:r>
      <w:r>
        <w:rPr>
          <w:spacing w:val="1"/>
          <w:w w:val="108"/>
          <w:sz w:val="21"/>
          <w:szCs w:val="21"/>
        </w:rPr>
        <w:t>r</w:t>
      </w:r>
      <w:r>
        <w:rPr>
          <w:spacing w:val="2"/>
          <w:w w:val="108"/>
          <w:sz w:val="21"/>
          <w:szCs w:val="21"/>
        </w:rPr>
        <w:t>v</w:t>
      </w:r>
      <w:r>
        <w:rPr>
          <w:spacing w:val="1"/>
          <w:w w:val="108"/>
          <w:sz w:val="21"/>
          <w:szCs w:val="21"/>
        </w:rPr>
        <w:t>i</w:t>
      </w:r>
      <w:r>
        <w:rPr>
          <w:spacing w:val="2"/>
          <w:w w:val="108"/>
          <w:sz w:val="21"/>
          <w:szCs w:val="21"/>
        </w:rPr>
        <w:t>e</w:t>
      </w:r>
      <w:r>
        <w:rPr>
          <w:w w:val="108"/>
          <w:sz w:val="21"/>
          <w:szCs w:val="21"/>
        </w:rPr>
        <w:t>w</w:t>
      </w:r>
      <w:r>
        <w:rPr>
          <w:spacing w:val="15"/>
          <w:w w:val="108"/>
          <w:sz w:val="21"/>
          <w:szCs w:val="21"/>
        </w:rPr>
        <w:t xml:space="preserve"> 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25"/>
          <w:sz w:val="21"/>
          <w:szCs w:val="21"/>
        </w:rPr>
        <w:t>q</w:t>
      </w:r>
      <w:r>
        <w:rPr>
          <w:spacing w:val="2"/>
          <w:w w:val="114"/>
          <w:sz w:val="21"/>
          <w:szCs w:val="21"/>
        </w:rPr>
        <w:t>u</w:t>
      </w:r>
      <w:r>
        <w:rPr>
          <w:spacing w:val="1"/>
          <w:w w:val="96"/>
          <w:sz w:val="21"/>
          <w:szCs w:val="21"/>
        </w:rPr>
        <w:t>ir</w:t>
      </w:r>
      <w:r>
        <w:rPr>
          <w:spacing w:val="2"/>
          <w:w w:val="129"/>
          <w:sz w:val="21"/>
          <w:szCs w:val="21"/>
        </w:rPr>
        <w:t>e</w:t>
      </w:r>
      <w:r>
        <w:rPr>
          <w:spacing w:val="2"/>
          <w:w w:val="125"/>
          <w:sz w:val="21"/>
          <w:szCs w:val="21"/>
        </w:rPr>
        <w:t>d</w:t>
      </w:r>
      <w:r>
        <w:rPr>
          <w:spacing w:val="1"/>
          <w:w w:val="80"/>
          <w:sz w:val="21"/>
          <w:szCs w:val="21"/>
        </w:rPr>
        <w:t>)</w:t>
      </w:r>
      <w:r>
        <w:rPr>
          <w:w w:val="114"/>
          <w:sz w:val="21"/>
          <w:szCs w:val="21"/>
        </w:rPr>
        <w:t>.</w:t>
      </w:r>
    </w:p>
    <w:p w14:paraId="37126BA8" w14:textId="77777777" w:rsidR="00EB6478" w:rsidRDefault="00C22A4E">
      <w:pPr>
        <w:spacing w:before="56"/>
        <w:ind w:left="465"/>
        <w:rPr>
          <w:sz w:val="21"/>
          <w:szCs w:val="21"/>
        </w:rPr>
      </w:pPr>
      <w:r w:rsidRPr="00B46BD0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rPr>
          <w:w w:val="81"/>
          <w:sz w:val="21"/>
          <w:szCs w:val="21"/>
        </w:rPr>
        <w:t>I</w:t>
      </w:r>
      <w:r>
        <w:rPr>
          <w:spacing w:val="20"/>
          <w:w w:val="81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ou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d 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w w:val="104"/>
          <w:sz w:val="21"/>
          <w:szCs w:val="21"/>
        </w:rPr>
        <w:t>li</w:t>
      </w:r>
      <w:r>
        <w:rPr>
          <w:spacing w:val="2"/>
          <w:w w:val="104"/>
          <w:sz w:val="21"/>
          <w:szCs w:val="21"/>
        </w:rPr>
        <w:t>k</w:t>
      </w:r>
      <w:r>
        <w:rPr>
          <w:w w:val="104"/>
          <w:sz w:val="21"/>
          <w:szCs w:val="21"/>
        </w:rPr>
        <w:t>e</w:t>
      </w:r>
      <w:proofErr w:type="gramEnd"/>
      <w:r>
        <w:rPr>
          <w:spacing w:val="9"/>
          <w:w w:val="10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c</w:t>
      </w:r>
      <w:r>
        <w:rPr>
          <w:spacing w:val="2"/>
          <w:w w:val="121"/>
          <w:sz w:val="21"/>
          <w:szCs w:val="21"/>
        </w:rPr>
        <w:t>o</w:t>
      </w:r>
      <w:r>
        <w:rPr>
          <w:spacing w:val="2"/>
          <w:w w:val="114"/>
          <w:sz w:val="21"/>
          <w:szCs w:val="21"/>
        </w:rPr>
        <w:t>n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b</w:t>
      </w:r>
      <w:r>
        <w:rPr>
          <w:spacing w:val="2"/>
          <w:w w:val="114"/>
          <w:sz w:val="21"/>
          <w:szCs w:val="21"/>
        </w:rPr>
        <w:t>u</w:t>
      </w:r>
      <w:r>
        <w:rPr>
          <w:spacing w:val="1"/>
          <w:w w:val="123"/>
          <w:sz w:val="21"/>
          <w:szCs w:val="21"/>
        </w:rPr>
        <w:t>t</w:t>
      </w:r>
      <w:r>
        <w:rPr>
          <w:w w:val="129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o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r</w:t>
      </w:r>
      <w:r>
        <w:rPr>
          <w:spacing w:val="48"/>
          <w:sz w:val="21"/>
          <w:szCs w:val="21"/>
        </w:rPr>
        <w:t xml:space="preserve"> </w:t>
      </w:r>
      <w:r>
        <w:rPr>
          <w:spacing w:val="2"/>
          <w:w w:val="91"/>
          <w:sz w:val="21"/>
          <w:szCs w:val="21"/>
        </w:rPr>
        <w:t>R</w:t>
      </w:r>
      <w:r>
        <w:rPr>
          <w:spacing w:val="2"/>
          <w:w w:val="126"/>
          <w:sz w:val="21"/>
          <w:szCs w:val="21"/>
        </w:rPr>
        <w:t>e</w:t>
      </w:r>
      <w:r>
        <w:rPr>
          <w:spacing w:val="1"/>
          <w:w w:val="126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24"/>
          <w:sz w:val="21"/>
          <w:szCs w:val="21"/>
        </w:rPr>
        <w:t>ea</w:t>
      </w:r>
      <w:r>
        <w:rPr>
          <w:w w:val="123"/>
          <w:sz w:val="21"/>
          <w:szCs w:val="21"/>
        </w:rPr>
        <w:t>t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w w:val="106"/>
          <w:sz w:val="21"/>
          <w:szCs w:val="21"/>
        </w:rPr>
        <w:t>Sc</w:t>
      </w:r>
      <w:r>
        <w:rPr>
          <w:spacing w:val="2"/>
          <w:w w:val="118"/>
          <w:sz w:val="21"/>
          <w:szCs w:val="21"/>
        </w:rPr>
        <w:t>ho</w:t>
      </w:r>
      <w:r>
        <w:rPr>
          <w:spacing w:val="1"/>
          <w:w w:val="89"/>
          <w:sz w:val="21"/>
          <w:szCs w:val="21"/>
        </w:rPr>
        <w:t>l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12"/>
          <w:sz w:val="21"/>
          <w:szCs w:val="21"/>
        </w:rPr>
        <w:t>s</w:t>
      </w:r>
      <w:r>
        <w:rPr>
          <w:spacing w:val="2"/>
          <w:w w:val="105"/>
          <w:sz w:val="21"/>
          <w:szCs w:val="21"/>
        </w:rPr>
        <w:t>h</w:t>
      </w:r>
      <w:r>
        <w:rPr>
          <w:spacing w:val="1"/>
          <w:w w:val="105"/>
          <w:sz w:val="21"/>
          <w:szCs w:val="21"/>
        </w:rPr>
        <w:t>i</w:t>
      </w:r>
      <w:r>
        <w:rPr>
          <w:w w:val="125"/>
          <w:sz w:val="21"/>
          <w:szCs w:val="21"/>
        </w:rPr>
        <w:t>p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Fund</w:t>
      </w:r>
      <w:r>
        <w:rPr>
          <w:w w:val="114"/>
          <w:sz w:val="21"/>
          <w:szCs w:val="21"/>
        </w:rPr>
        <w:t>.</w:t>
      </w:r>
    </w:p>
    <w:p w14:paraId="58B8E7E4" w14:textId="77777777" w:rsidR="00EB6478" w:rsidRDefault="00C22A4E">
      <w:pPr>
        <w:spacing w:before="61"/>
        <w:ind w:left="825"/>
        <w:rPr>
          <w:sz w:val="21"/>
          <w:szCs w:val="21"/>
        </w:rPr>
      </w:pPr>
      <w:r w:rsidRPr="00C22A4E">
        <w:rPr>
          <w:b/>
          <w:spacing w:val="21"/>
          <w:sz w:val="21"/>
          <w:szCs w:val="21"/>
        </w:rPr>
        <w:t xml:space="preserve">Amount </w:t>
      </w:r>
      <w:r w:rsidRPr="00C22A4E">
        <w:rPr>
          <w:b/>
          <w:sz w:val="21"/>
          <w:szCs w:val="21"/>
        </w:rPr>
        <w:t>$</w:t>
      </w:r>
      <w:r>
        <w:rPr>
          <w:spacing w:val="-1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</w:t>
      </w:r>
    </w:p>
    <w:p w14:paraId="48A50A31" w14:textId="77777777" w:rsidR="00EB6478" w:rsidRDefault="00C22A4E">
      <w:pPr>
        <w:spacing w:before="56"/>
        <w:ind w:left="465"/>
        <w:rPr>
          <w:sz w:val="21"/>
          <w:szCs w:val="21"/>
        </w:rPr>
      </w:pPr>
      <w:r w:rsidRPr="009B49C2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rPr>
          <w:w w:val="81"/>
          <w:sz w:val="21"/>
          <w:szCs w:val="21"/>
        </w:rPr>
        <w:t>I</w:t>
      </w:r>
      <w:r>
        <w:rPr>
          <w:spacing w:val="20"/>
          <w:w w:val="81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ou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d 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w w:val="93"/>
          <w:sz w:val="21"/>
          <w:szCs w:val="21"/>
        </w:rPr>
        <w:t>li</w:t>
      </w:r>
      <w:r>
        <w:rPr>
          <w:spacing w:val="2"/>
          <w:w w:val="93"/>
          <w:sz w:val="21"/>
          <w:szCs w:val="21"/>
        </w:rPr>
        <w:t>k</w:t>
      </w:r>
      <w:r>
        <w:rPr>
          <w:w w:val="129"/>
          <w:sz w:val="21"/>
          <w:szCs w:val="21"/>
        </w:rPr>
        <w:t>e</w:t>
      </w:r>
      <w:proofErr w:type="gramEnd"/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w w:val="115"/>
          <w:sz w:val="21"/>
          <w:szCs w:val="21"/>
        </w:rPr>
        <w:t>con</w:t>
      </w:r>
      <w:r>
        <w:rPr>
          <w:spacing w:val="1"/>
          <w:w w:val="115"/>
          <w:sz w:val="21"/>
          <w:szCs w:val="21"/>
        </w:rPr>
        <w:t>tri</w:t>
      </w:r>
      <w:r>
        <w:rPr>
          <w:spacing w:val="2"/>
          <w:w w:val="115"/>
          <w:sz w:val="21"/>
          <w:szCs w:val="21"/>
        </w:rPr>
        <w:t>bu</w:t>
      </w:r>
      <w:r>
        <w:rPr>
          <w:spacing w:val="1"/>
          <w:w w:val="115"/>
          <w:sz w:val="21"/>
          <w:szCs w:val="21"/>
        </w:rPr>
        <w:t>t</w:t>
      </w:r>
      <w:r>
        <w:rPr>
          <w:w w:val="115"/>
          <w:sz w:val="21"/>
          <w:szCs w:val="21"/>
        </w:rPr>
        <w:t>e</w:t>
      </w:r>
      <w:r>
        <w:rPr>
          <w:spacing w:val="10"/>
          <w:w w:val="1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r</w:t>
      </w:r>
      <w:r>
        <w:rPr>
          <w:spacing w:val="48"/>
          <w:sz w:val="21"/>
          <w:szCs w:val="21"/>
        </w:rPr>
        <w:t xml:space="preserve"> </w:t>
      </w:r>
      <w:r>
        <w:rPr>
          <w:spacing w:val="2"/>
          <w:w w:val="112"/>
          <w:sz w:val="21"/>
          <w:szCs w:val="21"/>
        </w:rPr>
        <w:t>Su</w:t>
      </w:r>
      <w:r>
        <w:rPr>
          <w:spacing w:val="4"/>
          <w:w w:val="112"/>
          <w:sz w:val="21"/>
          <w:szCs w:val="21"/>
        </w:rPr>
        <w:t>mm</w:t>
      </w:r>
      <w:r>
        <w:rPr>
          <w:spacing w:val="2"/>
          <w:w w:val="112"/>
          <w:sz w:val="21"/>
          <w:szCs w:val="21"/>
        </w:rPr>
        <w:t>e</w:t>
      </w:r>
      <w:r>
        <w:rPr>
          <w:w w:val="112"/>
          <w:sz w:val="21"/>
          <w:szCs w:val="21"/>
        </w:rPr>
        <w:t>r</w:t>
      </w:r>
      <w:r>
        <w:rPr>
          <w:spacing w:val="2"/>
          <w:w w:val="112"/>
          <w:sz w:val="21"/>
          <w:szCs w:val="21"/>
        </w:rPr>
        <w:t xml:space="preserve"> </w:t>
      </w:r>
      <w:r>
        <w:rPr>
          <w:spacing w:val="3"/>
          <w:w w:val="112"/>
          <w:sz w:val="21"/>
          <w:szCs w:val="21"/>
        </w:rPr>
        <w:t>C</w:t>
      </w:r>
      <w:r>
        <w:rPr>
          <w:spacing w:val="2"/>
          <w:w w:val="112"/>
          <w:sz w:val="21"/>
          <w:szCs w:val="21"/>
        </w:rPr>
        <w:t>a</w:t>
      </w:r>
      <w:r>
        <w:rPr>
          <w:spacing w:val="4"/>
          <w:w w:val="112"/>
          <w:sz w:val="21"/>
          <w:szCs w:val="21"/>
        </w:rPr>
        <w:t>m</w:t>
      </w:r>
      <w:r>
        <w:rPr>
          <w:w w:val="112"/>
          <w:sz w:val="21"/>
          <w:szCs w:val="21"/>
        </w:rPr>
        <w:t>p</w:t>
      </w:r>
      <w:r>
        <w:rPr>
          <w:spacing w:val="19"/>
          <w:w w:val="112"/>
          <w:sz w:val="21"/>
          <w:szCs w:val="21"/>
        </w:rPr>
        <w:t xml:space="preserve"> </w:t>
      </w:r>
      <w:r>
        <w:rPr>
          <w:spacing w:val="2"/>
          <w:w w:val="106"/>
          <w:sz w:val="21"/>
          <w:szCs w:val="21"/>
        </w:rPr>
        <w:t>Sc</w:t>
      </w:r>
      <w:r>
        <w:rPr>
          <w:spacing w:val="2"/>
          <w:w w:val="118"/>
          <w:sz w:val="21"/>
          <w:szCs w:val="21"/>
        </w:rPr>
        <w:t>ho</w:t>
      </w:r>
      <w:r>
        <w:rPr>
          <w:spacing w:val="1"/>
          <w:w w:val="89"/>
          <w:sz w:val="21"/>
          <w:szCs w:val="21"/>
        </w:rPr>
        <w:t>l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12"/>
          <w:sz w:val="21"/>
          <w:szCs w:val="21"/>
        </w:rPr>
        <w:t>s</w:t>
      </w:r>
      <w:r>
        <w:rPr>
          <w:spacing w:val="2"/>
          <w:w w:val="105"/>
          <w:sz w:val="21"/>
          <w:szCs w:val="21"/>
        </w:rPr>
        <w:t>h</w:t>
      </w:r>
      <w:r>
        <w:rPr>
          <w:spacing w:val="1"/>
          <w:w w:val="105"/>
          <w:sz w:val="21"/>
          <w:szCs w:val="21"/>
        </w:rPr>
        <w:t>i</w:t>
      </w:r>
      <w:r>
        <w:rPr>
          <w:w w:val="125"/>
          <w:sz w:val="21"/>
          <w:szCs w:val="21"/>
        </w:rPr>
        <w:t>p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14"/>
          <w:sz w:val="21"/>
          <w:szCs w:val="21"/>
        </w:rPr>
        <w:t>Fund</w:t>
      </w:r>
      <w:r>
        <w:rPr>
          <w:w w:val="114"/>
          <w:sz w:val="21"/>
          <w:szCs w:val="21"/>
        </w:rPr>
        <w:t>.</w:t>
      </w:r>
    </w:p>
    <w:p w14:paraId="7E84D702" w14:textId="77777777" w:rsidR="00EB6478" w:rsidRDefault="00C22A4E">
      <w:pPr>
        <w:spacing w:before="61"/>
        <w:ind w:left="825"/>
        <w:rPr>
          <w:sz w:val="21"/>
          <w:szCs w:val="21"/>
        </w:rPr>
      </w:pPr>
      <w:r w:rsidRPr="00C22A4E">
        <w:rPr>
          <w:b/>
          <w:spacing w:val="21"/>
          <w:sz w:val="21"/>
          <w:szCs w:val="21"/>
        </w:rPr>
        <w:t>A</w:t>
      </w:r>
      <w:r w:rsidRPr="00C22A4E">
        <w:rPr>
          <w:b/>
          <w:sz w:val="21"/>
          <w:szCs w:val="21"/>
        </w:rPr>
        <w:t>m</w:t>
      </w:r>
      <w:r w:rsidRPr="00C22A4E">
        <w:rPr>
          <w:b/>
          <w:spacing w:val="-15"/>
          <w:sz w:val="21"/>
          <w:szCs w:val="21"/>
        </w:rPr>
        <w:t xml:space="preserve"> </w:t>
      </w:r>
      <w:r w:rsidRPr="00C22A4E">
        <w:rPr>
          <w:b/>
          <w:sz w:val="21"/>
          <w:szCs w:val="21"/>
        </w:rPr>
        <w:t>o</w:t>
      </w:r>
      <w:r w:rsidRPr="00C22A4E">
        <w:rPr>
          <w:b/>
          <w:spacing w:val="-10"/>
          <w:sz w:val="21"/>
          <w:szCs w:val="21"/>
        </w:rPr>
        <w:t xml:space="preserve"> </w:t>
      </w:r>
      <w:r w:rsidRPr="00C22A4E">
        <w:rPr>
          <w:b/>
          <w:sz w:val="21"/>
          <w:szCs w:val="21"/>
        </w:rPr>
        <w:t>u</w:t>
      </w:r>
      <w:r w:rsidRPr="00C22A4E">
        <w:rPr>
          <w:b/>
          <w:spacing w:val="-17"/>
          <w:sz w:val="21"/>
          <w:szCs w:val="21"/>
        </w:rPr>
        <w:t xml:space="preserve"> </w:t>
      </w:r>
      <w:r w:rsidRPr="00C22A4E">
        <w:rPr>
          <w:b/>
          <w:sz w:val="21"/>
          <w:szCs w:val="21"/>
        </w:rPr>
        <w:t>n</w:t>
      </w:r>
      <w:r w:rsidRPr="00C22A4E">
        <w:rPr>
          <w:b/>
          <w:spacing w:val="-17"/>
          <w:sz w:val="21"/>
          <w:szCs w:val="21"/>
        </w:rPr>
        <w:t xml:space="preserve"> </w:t>
      </w:r>
      <w:r w:rsidRPr="00C22A4E">
        <w:rPr>
          <w:b/>
          <w:sz w:val="21"/>
          <w:szCs w:val="21"/>
        </w:rPr>
        <w:t>t</w:t>
      </w:r>
      <w:r w:rsidRPr="00C22A4E">
        <w:rPr>
          <w:b/>
          <w:spacing w:val="42"/>
          <w:sz w:val="21"/>
          <w:szCs w:val="21"/>
        </w:rPr>
        <w:t xml:space="preserve"> </w:t>
      </w:r>
      <w:r w:rsidRPr="00C22A4E">
        <w:rPr>
          <w:b/>
          <w:sz w:val="21"/>
          <w:szCs w:val="21"/>
        </w:rPr>
        <w:t>$</w:t>
      </w:r>
      <w:r>
        <w:rPr>
          <w:spacing w:val="-1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</w:t>
      </w:r>
    </w:p>
    <w:p w14:paraId="4939666E" w14:textId="77777777" w:rsidR="00EB6478" w:rsidRDefault="00C22A4E">
      <w:pPr>
        <w:spacing w:before="61"/>
        <w:ind w:left="465"/>
        <w:rPr>
          <w:sz w:val="21"/>
          <w:szCs w:val="21"/>
        </w:rPr>
      </w:pPr>
      <w:r w:rsidRPr="00DC2637">
        <w:rPr>
          <w:rFonts w:ascii="Menlo Bold" w:eastAsia="ＭＳ ゴシック" w:hAnsi="Menlo Bold" w:cs="Menlo Bold"/>
          <w:color w:val="000000"/>
        </w:rPr>
        <w:t>☐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>
        <w:rPr>
          <w:w w:val="81"/>
          <w:sz w:val="21"/>
          <w:szCs w:val="21"/>
        </w:rPr>
        <w:t>I</w:t>
      </w:r>
      <w:r>
        <w:rPr>
          <w:spacing w:val="20"/>
          <w:w w:val="81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w</w:t>
      </w:r>
      <w:r>
        <w:rPr>
          <w:spacing w:val="2"/>
          <w:sz w:val="21"/>
          <w:szCs w:val="21"/>
        </w:rPr>
        <w:t>ou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 xml:space="preserve">d </w:t>
      </w:r>
      <w:r>
        <w:rPr>
          <w:spacing w:val="18"/>
          <w:sz w:val="21"/>
          <w:szCs w:val="21"/>
        </w:rPr>
        <w:t xml:space="preserve"> </w:t>
      </w:r>
      <w:r>
        <w:rPr>
          <w:spacing w:val="1"/>
          <w:w w:val="104"/>
          <w:sz w:val="21"/>
          <w:szCs w:val="21"/>
        </w:rPr>
        <w:t>li</w:t>
      </w:r>
      <w:r>
        <w:rPr>
          <w:spacing w:val="2"/>
          <w:w w:val="104"/>
          <w:sz w:val="21"/>
          <w:szCs w:val="21"/>
        </w:rPr>
        <w:t>k</w:t>
      </w:r>
      <w:r>
        <w:rPr>
          <w:w w:val="104"/>
          <w:sz w:val="21"/>
          <w:szCs w:val="21"/>
        </w:rPr>
        <w:t>e</w:t>
      </w:r>
      <w:proofErr w:type="gramEnd"/>
      <w:r>
        <w:rPr>
          <w:spacing w:val="9"/>
          <w:w w:val="104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w w:val="111"/>
          <w:sz w:val="21"/>
          <w:szCs w:val="21"/>
        </w:rPr>
        <w:t>c</w:t>
      </w:r>
      <w:r>
        <w:rPr>
          <w:spacing w:val="2"/>
          <w:w w:val="121"/>
          <w:sz w:val="21"/>
          <w:szCs w:val="21"/>
        </w:rPr>
        <w:t>o</w:t>
      </w:r>
      <w:r>
        <w:rPr>
          <w:spacing w:val="2"/>
          <w:w w:val="114"/>
          <w:sz w:val="21"/>
          <w:szCs w:val="21"/>
        </w:rPr>
        <w:t>n</w:t>
      </w:r>
      <w:r>
        <w:rPr>
          <w:spacing w:val="1"/>
          <w:w w:val="123"/>
          <w:sz w:val="21"/>
          <w:szCs w:val="21"/>
        </w:rPr>
        <w:t>t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9"/>
          <w:sz w:val="21"/>
          <w:szCs w:val="21"/>
        </w:rPr>
        <w:t>i</w:t>
      </w:r>
      <w:r>
        <w:rPr>
          <w:spacing w:val="2"/>
          <w:w w:val="125"/>
          <w:sz w:val="21"/>
          <w:szCs w:val="21"/>
        </w:rPr>
        <w:t>b</w:t>
      </w:r>
      <w:r>
        <w:rPr>
          <w:spacing w:val="2"/>
          <w:w w:val="114"/>
          <w:sz w:val="21"/>
          <w:szCs w:val="21"/>
        </w:rPr>
        <w:t>u</w:t>
      </w:r>
      <w:r>
        <w:rPr>
          <w:spacing w:val="1"/>
          <w:w w:val="123"/>
          <w:sz w:val="21"/>
          <w:szCs w:val="21"/>
        </w:rPr>
        <w:t>t</w:t>
      </w:r>
      <w:r>
        <w:rPr>
          <w:w w:val="129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4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r</w:t>
      </w:r>
      <w:r>
        <w:rPr>
          <w:spacing w:val="4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D</w:t>
      </w:r>
      <w:r>
        <w:rPr>
          <w:sz w:val="21"/>
          <w:szCs w:val="21"/>
        </w:rPr>
        <w:t>C</w:t>
      </w:r>
      <w:r>
        <w:rPr>
          <w:spacing w:val="30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 xml:space="preserve">h 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7"/>
          <w:sz w:val="21"/>
          <w:szCs w:val="21"/>
        </w:rPr>
        <w:t xml:space="preserve"> </w:t>
      </w:r>
      <w:r>
        <w:rPr>
          <w:spacing w:val="2"/>
          <w:w w:val="84"/>
          <w:sz w:val="21"/>
          <w:szCs w:val="21"/>
        </w:rPr>
        <w:t>L</w:t>
      </w:r>
      <w:r>
        <w:rPr>
          <w:spacing w:val="1"/>
          <w:w w:val="89"/>
          <w:sz w:val="21"/>
          <w:szCs w:val="21"/>
        </w:rPr>
        <w:t>i</w:t>
      </w:r>
      <w:r>
        <w:rPr>
          <w:spacing w:val="1"/>
          <w:w w:val="91"/>
          <w:sz w:val="21"/>
          <w:szCs w:val="21"/>
        </w:rPr>
        <w:t>f</w:t>
      </w:r>
      <w:r>
        <w:rPr>
          <w:w w:val="129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6"/>
          <w:sz w:val="21"/>
          <w:szCs w:val="21"/>
        </w:rPr>
        <w:t>P</w:t>
      </w:r>
      <w:r>
        <w:rPr>
          <w:spacing w:val="1"/>
          <w:w w:val="89"/>
          <w:sz w:val="21"/>
          <w:szCs w:val="21"/>
        </w:rPr>
        <w:t>il</w:t>
      </w:r>
      <w:r>
        <w:rPr>
          <w:spacing w:val="2"/>
          <w:w w:val="125"/>
          <w:sz w:val="21"/>
          <w:szCs w:val="21"/>
        </w:rPr>
        <w:t>g</w:t>
      </w:r>
      <w:r>
        <w:rPr>
          <w:spacing w:val="1"/>
          <w:w w:val="102"/>
          <w:sz w:val="21"/>
          <w:szCs w:val="21"/>
        </w:rPr>
        <w:t>r</w:t>
      </w:r>
      <w:r>
        <w:rPr>
          <w:spacing w:val="1"/>
          <w:w w:val="89"/>
          <w:sz w:val="21"/>
          <w:szCs w:val="21"/>
        </w:rPr>
        <w:t>i</w:t>
      </w:r>
      <w:r>
        <w:rPr>
          <w:spacing w:val="3"/>
          <w:w w:val="112"/>
          <w:sz w:val="21"/>
          <w:szCs w:val="21"/>
        </w:rPr>
        <w:t>m</w:t>
      </w:r>
      <w:r>
        <w:rPr>
          <w:spacing w:val="2"/>
          <w:w w:val="120"/>
          <w:sz w:val="21"/>
          <w:szCs w:val="21"/>
        </w:rPr>
        <w:t>a</w:t>
      </w:r>
      <w:r>
        <w:rPr>
          <w:spacing w:val="2"/>
          <w:w w:val="125"/>
          <w:sz w:val="21"/>
          <w:szCs w:val="21"/>
        </w:rPr>
        <w:t>g</w:t>
      </w:r>
      <w:r>
        <w:rPr>
          <w:w w:val="129"/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S</w:t>
      </w:r>
      <w:r>
        <w:rPr>
          <w:spacing w:val="2"/>
          <w:w w:val="111"/>
          <w:sz w:val="21"/>
          <w:szCs w:val="21"/>
        </w:rPr>
        <w:t>c</w:t>
      </w:r>
      <w:r>
        <w:rPr>
          <w:spacing w:val="2"/>
          <w:w w:val="114"/>
          <w:sz w:val="21"/>
          <w:szCs w:val="21"/>
        </w:rPr>
        <w:t>h</w:t>
      </w:r>
      <w:r>
        <w:rPr>
          <w:spacing w:val="2"/>
          <w:w w:val="121"/>
          <w:sz w:val="21"/>
          <w:szCs w:val="21"/>
        </w:rPr>
        <w:t>o</w:t>
      </w:r>
      <w:r>
        <w:rPr>
          <w:spacing w:val="1"/>
          <w:w w:val="89"/>
          <w:sz w:val="21"/>
          <w:szCs w:val="21"/>
        </w:rPr>
        <w:t>l</w:t>
      </w:r>
      <w:r>
        <w:rPr>
          <w:spacing w:val="2"/>
          <w:w w:val="120"/>
          <w:sz w:val="21"/>
          <w:szCs w:val="21"/>
        </w:rPr>
        <w:t>a</w:t>
      </w:r>
      <w:r>
        <w:rPr>
          <w:spacing w:val="1"/>
          <w:w w:val="102"/>
          <w:sz w:val="21"/>
          <w:szCs w:val="21"/>
        </w:rPr>
        <w:t>r</w:t>
      </w:r>
      <w:r>
        <w:rPr>
          <w:spacing w:val="2"/>
          <w:w w:val="112"/>
          <w:sz w:val="21"/>
          <w:szCs w:val="21"/>
        </w:rPr>
        <w:t>s</w:t>
      </w:r>
      <w:r>
        <w:rPr>
          <w:spacing w:val="2"/>
          <w:w w:val="114"/>
          <w:sz w:val="21"/>
          <w:szCs w:val="21"/>
        </w:rPr>
        <w:t>h</w:t>
      </w:r>
      <w:r>
        <w:rPr>
          <w:spacing w:val="1"/>
          <w:w w:val="89"/>
          <w:sz w:val="21"/>
          <w:szCs w:val="21"/>
        </w:rPr>
        <w:t>i</w:t>
      </w:r>
      <w:r>
        <w:rPr>
          <w:w w:val="125"/>
          <w:sz w:val="21"/>
          <w:szCs w:val="21"/>
        </w:rPr>
        <w:t>p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F</w:t>
      </w:r>
      <w:r>
        <w:rPr>
          <w:spacing w:val="2"/>
          <w:w w:val="114"/>
          <w:sz w:val="21"/>
          <w:szCs w:val="21"/>
        </w:rPr>
        <w:t>un</w:t>
      </w:r>
      <w:r>
        <w:rPr>
          <w:w w:val="125"/>
          <w:sz w:val="21"/>
          <w:szCs w:val="21"/>
        </w:rPr>
        <w:t>d</w:t>
      </w:r>
    </w:p>
    <w:p w14:paraId="3A1B69CB" w14:textId="77777777" w:rsidR="00EB6478" w:rsidRDefault="00C22A4E">
      <w:pPr>
        <w:spacing w:before="56"/>
        <w:ind w:left="825"/>
        <w:rPr>
          <w:sz w:val="21"/>
          <w:szCs w:val="21"/>
        </w:rPr>
      </w:pPr>
      <w:r w:rsidRPr="00C22A4E">
        <w:rPr>
          <w:b/>
          <w:spacing w:val="21"/>
          <w:sz w:val="21"/>
          <w:szCs w:val="21"/>
        </w:rPr>
        <w:t>A</w:t>
      </w:r>
      <w:r w:rsidRPr="00C22A4E">
        <w:rPr>
          <w:b/>
          <w:sz w:val="21"/>
          <w:szCs w:val="21"/>
        </w:rPr>
        <w:t>m</w:t>
      </w:r>
      <w:r w:rsidRPr="00C22A4E">
        <w:rPr>
          <w:b/>
          <w:spacing w:val="-15"/>
          <w:sz w:val="21"/>
          <w:szCs w:val="21"/>
        </w:rPr>
        <w:t xml:space="preserve"> </w:t>
      </w:r>
      <w:r w:rsidRPr="00C22A4E">
        <w:rPr>
          <w:b/>
          <w:sz w:val="21"/>
          <w:szCs w:val="21"/>
        </w:rPr>
        <w:t>o</w:t>
      </w:r>
      <w:r w:rsidRPr="00C22A4E">
        <w:rPr>
          <w:b/>
          <w:spacing w:val="-10"/>
          <w:sz w:val="21"/>
          <w:szCs w:val="21"/>
        </w:rPr>
        <w:t xml:space="preserve"> </w:t>
      </w:r>
      <w:r w:rsidRPr="00C22A4E">
        <w:rPr>
          <w:b/>
          <w:sz w:val="21"/>
          <w:szCs w:val="21"/>
        </w:rPr>
        <w:t>u</w:t>
      </w:r>
      <w:r w:rsidRPr="00C22A4E">
        <w:rPr>
          <w:b/>
          <w:spacing w:val="-17"/>
          <w:sz w:val="21"/>
          <w:szCs w:val="21"/>
        </w:rPr>
        <w:t xml:space="preserve"> </w:t>
      </w:r>
      <w:r w:rsidRPr="00C22A4E">
        <w:rPr>
          <w:b/>
          <w:sz w:val="21"/>
          <w:szCs w:val="21"/>
        </w:rPr>
        <w:t>n</w:t>
      </w:r>
      <w:r w:rsidRPr="00C22A4E">
        <w:rPr>
          <w:b/>
          <w:spacing w:val="-17"/>
          <w:sz w:val="21"/>
          <w:szCs w:val="21"/>
        </w:rPr>
        <w:t xml:space="preserve"> </w:t>
      </w:r>
      <w:r w:rsidRPr="00C22A4E">
        <w:rPr>
          <w:b/>
          <w:sz w:val="21"/>
          <w:szCs w:val="21"/>
        </w:rPr>
        <w:t>t</w:t>
      </w:r>
      <w:r w:rsidRPr="00C22A4E">
        <w:rPr>
          <w:b/>
          <w:spacing w:val="42"/>
          <w:sz w:val="21"/>
          <w:szCs w:val="21"/>
        </w:rPr>
        <w:t xml:space="preserve"> </w:t>
      </w:r>
      <w:r w:rsidRPr="00C22A4E">
        <w:rPr>
          <w:b/>
          <w:sz w:val="21"/>
          <w:szCs w:val="21"/>
        </w:rPr>
        <w:t>$</w:t>
      </w:r>
      <w:r>
        <w:rPr>
          <w:spacing w:val="-17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_________________</w:t>
      </w:r>
    </w:p>
    <w:p w14:paraId="48B676CC" w14:textId="77777777" w:rsidR="00EB6478" w:rsidRDefault="00C22A4E">
      <w:pPr>
        <w:spacing w:before="60" w:line="300" w:lineRule="auto"/>
        <w:ind w:left="350" w:right="343"/>
        <w:jc w:val="center"/>
        <w:rPr>
          <w:sz w:val="17"/>
          <w:szCs w:val="17"/>
        </w:rPr>
      </w:pPr>
      <w:r>
        <w:rPr>
          <w:spacing w:val="1"/>
          <w:sz w:val="17"/>
          <w:szCs w:val="17"/>
        </w:rPr>
        <w:t>*P</w:t>
      </w:r>
      <w:r>
        <w:rPr>
          <w:spacing w:val="1"/>
          <w:w w:val="90"/>
          <w:sz w:val="17"/>
          <w:szCs w:val="17"/>
        </w:rPr>
        <w:t>l</w:t>
      </w:r>
      <w:r>
        <w:rPr>
          <w:spacing w:val="1"/>
          <w:w w:val="131"/>
          <w:sz w:val="17"/>
          <w:szCs w:val="17"/>
        </w:rPr>
        <w:t>e</w:t>
      </w:r>
      <w:r>
        <w:rPr>
          <w:spacing w:val="1"/>
          <w:w w:val="122"/>
          <w:sz w:val="17"/>
          <w:szCs w:val="17"/>
        </w:rPr>
        <w:t>a</w:t>
      </w:r>
      <w:r>
        <w:rPr>
          <w:spacing w:val="1"/>
          <w:w w:val="123"/>
          <w:sz w:val="17"/>
          <w:szCs w:val="17"/>
        </w:rPr>
        <w:t>s</w:t>
      </w:r>
      <w:r>
        <w:rPr>
          <w:w w:val="123"/>
          <w:sz w:val="17"/>
          <w:szCs w:val="17"/>
        </w:rPr>
        <w:t>e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w w:val="114"/>
          <w:sz w:val="17"/>
          <w:szCs w:val="17"/>
        </w:rPr>
        <w:t>m</w:t>
      </w:r>
      <w:r>
        <w:rPr>
          <w:spacing w:val="1"/>
          <w:w w:val="114"/>
          <w:sz w:val="17"/>
          <w:szCs w:val="17"/>
        </w:rPr>
        <w:t>ak</w:t>
      </w:r>
      <w:r>
        <w:rPr>
          <w:w w:val="114"/>
          <w:sz w:val="17"/>
          <w:szCs w:val="17"/>
        </w:rPr>
        <w:t>e</w:t>
      </w:r>
      <w:r>
        <w:rPr>
          <w:spacing w:val="9"/>
          <w:w w:val="114"/>
          <w:sz w:val="17"/>
          <w:szCs w:val="17"/>
        </w:rPr>
        <w:t xml:space="preserve"> </w:t>
      </w:r>
      <w:r>
        <w:rPr>
          <w:spacing w:val="1"/>
          <w:w w:val="114"/>
          <w:sz w:val="17"/>
          <w:szCs w:val="17"/>
        </w:rPr>
        <w:t>check</w:t>
      </w:r>
      <w:r>
        <w:rPr>
          <w:w w:val="114"/>
          <w:sz w:val="17"/>
          <w:szCs w:val="17"/>
        </w:rPr>
        <w:t>s</w:t>
      </w:r>
      <w:r>
        <w:rPr>
          <w:spacing w:val="3"/>
          <w:w w:val="114"/>
          <w:sz w:val="17"/>
          <w:szCs w:val="17"/>
        </w:rPr>
        <w:t xml:space="preserve"> </w:t>
      </w:r>
      <w:r>
        <w:rPr>
          <w:spacing w:val="1"/>
          <w:w w:val="127"/>
          <w:sz w:val="17"/>
          <w:szCs w:val="17"/>
        </w:rPr>
        <w:t>p</w:t>
      </w:r>
      <w:r>
        <w:rPr>
          <w:spacing w:val="1"/>
          <w:w w:val="122"/>
          <w:sz w:val="17"/>
          <w:szCs w:val="17"/>
        </w:rPr>
        <w:t>a</w:t>
      </w:r>
      <w:r>
        <w:rPr>
          <w:spacing w:val="1"/>
          <w:sz w:val="17"/>
          <w:szCs w:val="17"/>
        </w:rPr>
        <w:t>y</w:t>
      </w:r>
      <w:r>
        <w:rPr>
          <w:spacing w:val="1"/>
          <w:w w:val="122"/>
          <w:sz w:val="17"/>
          <w:szCs w:val="17"/>
        </w:rPr>
        <w:t>a</w:t>
      </w:r>
      <w:r>
        <w:rPr>
          <w:spacing w:val="1"/>
          <w:w w:val="127"/>
          <w:sz w:val="17"/>
          <w:szCs w:val="17"/>
        </w:rPr>
        <w:t>b</w:t>
      </w:r>
      <w:r>
        <w:rPr>
          <w:spacing w:val="1"/>
          <w:w w:val="90"/>
          <w:sz w:val="17"/>
          <w:szCs w:val="17"/>
        </w:rPr>
        <w:t>l</w:t>
      </w:r>
      <w:r>
        <w:rPr>
          <w:w w:val="131"/>
          <w:sz w:val="17"/>
          <w:szCs w:val="17"/>
        </w:rPr>
        <w:t>e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o</w:t>
      </w:r>
      <w:r>
        <w:rPr>
          <w:spacing w:val="4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“St</w:t>
      </w:r>
      <w:r>
        <w:rPr>
          <w:sz w:val="17"/>
          <w:szCs w:val="17"/>
        </w:rPr>
        <w:t xml:space="preserve">. </w:t>
      </w:r>
      <w:r>
        <w:rPr>
          <w:spacing w:val="2"/>
          <w:sz w:val="17"/>
          <w:szCs w:val="17"/>
        </w:rPr>
        <w:t>M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y</w:t>
      </w:r>
      <w:r>
        <w:rPr>
          <w:spacing w:val="34"/>
          <w:sz w:val="17"/>
          <w:szCs w:val="17"/>
        </w:rPr>
        <w:t xml:space="preserve"> </w:t>
      </w:r>
      <w:r>
        <w:rPr>
          <w:spacing w:val="2"/>
          <w:w w:val="104"/>
          <w:sz w:val="17"/>
          <w:szCs w:val="17"/>
        </w:rPr>
        <w:t>M</w:t>
      </w:r>
      <w:r>
        <w:rPr>
          <w:spacing w:val="1"/>
          <w:w w:val="122"/>
          <w:sz w:val="17"/>
          <w:szCs w:val="17"/>
        </w:rPr>
        <w:t>a</w:t>
      </w:r>
      <w:r>
        <w:rPr>
          <w:spacing w:val="1"/>
          <w:w w:val="127"/>
          <w:sz w:val="17"/>
          <w:szCs w:val="17"/>
        </w:rPr>
        <w:t>gd</w:t>
      </w:r>
      <w:r>
        <w:rPr>
          <w:spacing w:val="1"/>
          <w:w w:val="122"/>
          <w:sz w:val="17"/>
          <w:szCs w:val="17"/>
        </w:rPr>
        <w:t>a</w:t>
      </w:r>
      <w:r>
        <w:rPr>
          <w:spacing w:val="1"/>
          <w:w w:val="90"/>
          <w:sz w:val="17"/>
          <w:szCs w:val="17"/>
        </w:rPr>
        <w:t>l</w:t>
      </w:r>
      <w:r>
        <w:rPr>
          <w:spacing w:val="1"/>
          <w:w w:val="131"/>
          <w:sz w:val="17"/>
          <w:szCs w:val="17"/>
        </w:rPr>
        <w:t>e</w:t>
      </w:r>
      <w:r>
        <w:rPr>
          <w:spacing w:val="1"/>
          <w:w w:val="116"/>
          <w:sz w:val="17"/>
          <w:szCs w:val="17"/>
        </w:rPr>
        <w:t>n</w:t>
      </w:r>
      <w:r>
        <w:rPr>
          <w:spacing w:val="1"/>
          <w:w w:val="131"/>
          <w:sz w:val="17"/>
          <w:szCs w:val="17"/>
        </w:rPr>
        <w:t>e</w:t>
      </w:r>
      <w:r>
        <w:rPr>
          <w:w w:val="122"/>
          <w:sz w:val="17"/>
          <w:szCs w:val="17"/>
        </w:rPr>
        <w:t>”</w:t>
      </w:r>
      <w:r>
        <w:rPr>
          <w:spacing w:val="9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w</w:t>
      </w:r>
      <w:r>
        <w:rPr>
          <w:spacing w:val="1"/>
          <w:sz w:val="17"/>
          <w:szCs w:val="17"/>
        </w:rPr>
        <w:t>it</w:t>
      </w:r>
      <w:r>
        <w:rPr>
          <w:sz w:val="17"/>
          <w:szCs w:val="17"/>
        </w:rPr>
        <w:t>h</w:t>
      </w:r>
      <w:r>
        <w:rPr>
          <w:spacing w:val="35"/>
          <w:sz w:val="17"/>
          <w:szCs w:val="17"/>
        </w:rPr>
        <w:t xml:space="preserve"> </w:t>
      </w:r>
      <w:r>
        <w:rPr>
          <w:spacing w:val="1"/>
          <w:w w:val="123"/>
          <w:sz w:val="17"/>
          <w:szCs w:val="17"/>
        </w:rPr>
        <w:t>th</w:t>
      </w:r>
      <w:r>
        <w:rPr>
          <w:w w:val="123"/>
          <w:sz w:val="17"/>
          <w:szCs w:val="17"/>
        </w:rPr>
        <w:t xml:space="preserve">e </w:t>
      </w:r>
      <w:r>
        <w:rPr>
          <w:spacing w:val="1"/>
          <w:w w:val="122"/>
          <w:sz w:val="17"/>
          <w:szCs w:val="17"/>
        </w:rPr>
        <w:t>a</w:t>
      </w:r>
      <w:r>
        <w:rPr>
          <w:spacing w:val="1"/>
          <w:w w:val="127"/>
          <w:sz w:val="17"/>
          <w:szCs w:val="17"/>
        </w:rPr>
        <w:t>pp</w:t>
      </w:r>
      <w:r>
        <w:rPr>
          <w:spacing w:val="-1"/>
          <w:w w:val="104"/>
          <w:sz w:val="17"/>
          <w:szCs w:val="17"/>
        </w:rPr>
        <w:t>r</w:t>
      </w:r>
      <w:r>
        <w:rPr>
          <w:spacing w:val="1"/>
          <w:w w:val="120"/>
          <w:sz w:val="17"/>
          <w:szCs w:val="17"/>
        </w:rPr>
        <w:t>opr</w:t>
      </w:r>
      <w:r>
        <w:rPr>
          <w:spacing w:val="1"/>
          <w:w w:val="90"/>
          <w:sz w:val="17"/>
          <w:szCs w:val="17"/>
        </w:rPr>
        <w:t>i</w:t>
      </w:r>
      <w:r>
        <w:rPr>
          <w:spacing w:val="1"/>
          <w:w w:val="122"/>
          <w:sz w:val="17"/>
          <w:szCs w:val="17"/>
        </w:rPr>
        <w:t>a</w:t>
      </w:r>
      <w:r>
        <w:rPr>
          <w:spacing w:val="1"/>
          <w:w w:val="125"/>
          <w:sz w:val="17"/>
          <w:szCs w:val="17"/>
        </w:rPr>
        <w:t>t</w:t>
      </w:r>
      <w:r>
        <w:rPr>
          <w:w w:val="131"/>
          <w:sz w:val="17"/>
          <w:szCs w:val="17"/>
        </w:rPr>
        <w:t>e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w w:val="114"/>
          <w:sz w:val="17"/>
          <w:szCs w:val="17"/>
        </w:rPr>
        <w:t>s</w:t>
      </w:r>
      <w:r>
        <w:rPr>
          <w:spacing w:val="1"/>
          <w:w w:val="113"/>
          <w:sz w:val="17"/>
          <w:szCs w:val="17"/>
        </w:rPr>
        <w:t>c</w:t>
      </w:r>
      <w:r>
        <w:rPr>
          <w:spacing w:val="1"/>
          <w:w w:val="116"/>
          <w:sz w:val="17"/>
          <w:szCs w:val="17"/>
        </w:rPr>
        <w:t>h</w:t>
      </w:r>
      <w:r>
        <w:rPr>
          <w:spacing w:val="1"/>
          <w:w w:val="111"/>
          <w:sz w:val="17"/>
          <w:szCs w:val="17"/>
        </w:rPr>
        <w:t>ol</w:t>
      </w:r>
      <w:r>
        <w:rPr>
          <w:spacing w:val="1"/>
          <w:w w:val="122"/>
          <w:sz w:val="17"/>
          <w:szCs w:val="17"/>
        </w:rPr>
        <w:t>a</w:t>
      </w:r>
      <w:r>
        <w:rPr>
          <w:spacing w:val="1"/>
          <w:w w:val="104"/>
          <w:sz w:val="17"/>
          <w:szCs w:val="17"/>
        </w:rPr>
        <w:t>r</w:t>
      </w:r>
      <w:r>
        <w:rPr>
          <w:spacing w:val="1"/>
          <w:w w:val="114"/>
          <w:sz w:val="17"/>
          <w:szCs w:val="17"/>
        </w:rPr>
        <w:t>s</w:t>
      </w:r>
      <w:r>
        <w:rPr>
          <w:spacing w:val="1"/>
          <w:w w:val="116"/>
          <w:sz w:val="17"/>
          <w:szCs w:val="17"/>
        </w:rPr>
        <w:t>h</w:t>
      </w:r>
      <w:r>
        <w:rPr>
          <w:spacing w:val="1"/>
          <w:w w:val="90"/>
          <w:sz w:val="17"/>
          <w:szCs w:val="17"/>
        </w:rPr>
        <w:t>i</w:t>
      </w:r>
      <w:r>
        <w:rPr>
          <w:w w:val="127"/>
          <w:sz w:val="17"/>
          <w:szCs w:val="17"/>
        </w:rPr>
        <w:t>p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w w:val="92"/>
          <w:sz w:val="17"/>
          <w:szCs w:val="17"/>
        </w:rPr>
        <w:t>f</w:t>
      </w:r>
      <w:r>
        <w:rPr>
          <w:spacing w:val="1"/>
          <w:w w:val="116"/>
          <w:sz w:val="17"/>
          <w:szCs w:val="17"/>
        </w:rPr>
        <w:t>un</w:t>
      </w:r>
      <w:r>
        <w:rPr>
          <w:w w:val="127"/>
          <w:sz w:val="17"/>
          <w:szCs w:val="17"/>
        </w:rPr>
        <w:t>d</w:t>
      </w:r>
      <w:r>
        <w:rPr>
          <w:spacing w:val="9"/>
          <w:sz w:val="17"/>
          <w:szCs w:val="17"/>
        </w:rPr>
        <w:t xml:space="preserve"> </w:t>
      </w:r>
      <w:r>
        <w:rPr>
          <w:spacing w:val="1"/>
          <w:w w:val="90"/>
          <w:sz w:val="17"/>
          <w:szCs w:val="17"/>
        </w:rPr>
        <w:t>i</w:t>
      </w:r>
      <w:r>
        <w:rPr>
          <w:spacing w:val="1"/>
          <w:w w:val="116"/>
          <w:sz w:val="17"/>
          <w:szCs w:val="17"/>
        </w:rPr>
        <w:t>n</w:t>
      </w:r>
      <w:r>
        <w:rPr>
          <w:spacing w:val="1"/>
          <w:w w:val="114"/>
          <w:sz w:val="17"/>
          <w:szCs w:val="17"/>
        </w:rPr>
        <w:t>di</w:t>
      </w:r>
      <w:r>
        <w:rPr>
          <w:spacing w:val="1"/>
          <w:w w:val="113"/>
          <w:sz w:val="17"/>
          <w:szCs w:val="17"/>
        </w:rPr>
        <w:t>c</w:t>
      </w:r>
      <w:r>
        <w:rPr>
          <w:spacing w:val="1"/>
          <w:w w:val="122"/>
          <w:sz w:val="17"/>
          <w:szCs w:val="17"/>
        </w:rPr>
        <w:t>a</w:t>
      </w:r>
      <w:r>
        <w:rPr>
          <w:spacing w:val="1"/>
          <w:w w:val="125"/>
          <w:sz w:val="17"/>
          <w:szCs w:val="17"/>
        </w:rPr>
        <w:t>t</w:t>
      </w:r>
      <w:r>
        <w:rPr>
          <w:spacing w:val="1"/>
          <w:w w:val="131"/>
          <w:sz w:val="17"/>
          <w:szCs w:val="17"/>
        </w:rPr>
        <w:t>e</w:t>
      </w:r>
      <w:r>
        <w:rPr>
          <w:w w:val="127"/>
          <w:sz w:val="17"/>
          <w:szCs w:val="17"/>
        </w:rPr>
        <w:t>d</w:t>
      </w:r>
      <w:r>
        <w:rPr>
          <w:spacing w:val="9"/>
          <w:sz w:val="17"/>
          <w:szCs w:val="17"/>
        </w:rPr>
        <w:t xml:space="preserve"> </w:t>
      </w:r>
      <w:proofErr w:type="gramStart"/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 xml:space="preserve">n  </w:t>
      </w:r>
      <w:r>
        <w:rPr>
          <w:spacing w:val="1"/>
          <w:w w:val="125"/>
          <w:sz w:val="17"/>
          <w:szCs w:val="17"/>
        </w:rPr>
        <w:t>t</w:t>
      </w:r>
      <w:r>
        <w:rPr>
          <w:spacing w:val="1"/>
          <w:w w:val="116"/>
          <w:sz w:val="17"/>
          <w:szCs w:val="17"/>
        </w:rPr>
        <w:t>h</w:t>
      </w:r>
      <w:r>
        <w:rPr>
          <w:w w:val="131"/>
          <w:sz w:val="17"/>
          <w:szCs w:val="17"/>
        </w:rPr>
        <w:t>e</w:t>
      </w:r>
      <w:proofErr w:type="gramEnd"/>
      <w:r>
        <w:rPr>
          <w:w w:val="131"/>
          <w:sz w:val="17"/>
          <w:szCs w:val="17"/>
        </w:rPr>
        <w:t xml:space="preserve"> </w:t>
      </w:r>
      <w:r>
        <w:rPr>
          <w:spacing w:val="1"/>
          <w:w w:val="115"/>
          <w:sz w:val="17"/>
          <w:szCs w:val="17"/>
        </w:rPr>
        <w:t>su</w:t>
      </w:r>
      <w:r>
        <w:rPr>
          <w:spacing w:val="1"/>
          <w:w w:val="127"/>
          <w:sz w:val="17"/>
          <w:szCs w:val="17"/>
        </w:rPr>
        <w:t>b</w:t>
      </w:r>
      <w:r>
        <w:rPr>
          <w:w w:val="90"/>
          <w:sz w:val="17"/>
          <w:szCs w:val="17"/>
        </w:rPr>
        <w:t>j</w:t>
      </w:r>
      <w:r>
        <w:rPr>
          <w:spacing w:val="1"/>
          <w:w w:val="131"/>
          <w:sz w:val="17"/>
          <w:szCs w:val="17"/>
        </w:rPr>
        <w:t>e</w:t>
      </w:r>
      <w:r>
        <w:rPr>
          <w:spacing w:val="1"/>
          <w:w w:val="113"/>
          <w:sz w:val="17"/>
          <w:szCs w:val="17"/>
        </w:rPr>
        <w:t>c</w:t>
      </w:r>
      <w:r>
        <w:rPr>
          <w:w w:val="125"/>
          <w:sz w:val="17"/>
          <w:szCs w:val="17"/>
        </w:rPr>
        <w:t>t</w:t>
      </w:r>
      <w:r>
        <w:rPr>
          <w:spacing w:val="8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li</w:t>
      </w:r>
      <w:r>
        <w:rPr>
          <w:spacing w:val="1"/>
          <w:w w:val="116"/>
          <w:sz w:val="17"/>
          <w:szCs w:val="17"/>
        </w:rPr>
        <w:t>n</w:t>
      </w:r>
      <w:r>
        <w:rPr>
          <w:w w:val="131"/>
          <w:sz w:val="17"/>
          <w:szCs w:val="17"/>
        </w:rPr>
        <w:t>e</w:t>
      </w:r>
    </w:p>
    <w:p w14:paraId="1AF85916" w14:textId="77777777" w:rsidR="00EB6478" w:rsidRDefault="00EB6478">
      <w:pPr>
        <w:spacing w:before="5" w:line="100" w:lineRule="exact"/>
        <w:rPr>
          <w:sz w:val="10"/>
          <w:szCs w:val="10"/>
        </w:rPr>
      </w:pPr>
    </w:p>
    <w:p w14:paraId="447E66D3" w14:textId="77777777" w:rsidR="00EB6478" w:rsidRDefault="00EB6478">
      <w:pPr>
        <w:spacing w:line="200" w:lineRule="exact"/>
      </w:pPr>
    </w:p>
    <w:p w14:paraId="403B9195" w14:textId="77777777" w:rsidR="00EB6478" w:rsidRDefault="00EB6478">
      <w:pPr>
        <w:spacing w:line="200" w:lineRule="exact"/>
      </w:pPr>
    </w:p>
    <w:p w14:paraId="484CCE4E" w14:textId="77777777" w:rsidR="00EB6478" w:rsidRDefault="00EB6478">
      <w:pPr>
        <w:spacing w:line="200" w:lineRule="exact"/>
      </w:pPr>
    </w:p>
    <w:p w14:paraId="4593639F" w14:textId="77777777" w:rsidR="00EB6478" w:rsidRDefault="00EB6478">
      <w:pPr>
        <w:spacing w:line="200" w:lineRule="exact"/>
      </w:pPr>
    </w:p>
    <w:p w14:paraId="4261AA12" w14:textId="77777777" w:rsidR="00EB6478" w:rsidRDefault="00C22A4E">
      <w:pPr>
        <w:ind w:left="105"/>
        <w:rPr>
          <w:sz w:val="21"/>
          <w:szCs w:val="21"/>
        </w:rPr>
      </w:pPr>
      <w:proofErr w:type="spellStart"/>
      <w:r>
        <w:rPr>
          <w:spacing w:val="20"/>
          <w:w w:val="85"/>
          <w:sz w:val="21"/>
          <w:szCs w:val="21"/>
          <w:u w:val="single" w:color="000000"/>
        </w:rPr>
        <w:t>L</w:t>
      </w:r>
      <w:r>
        <w:rPr>
          <w:w w:val="85"/>
          <w:sz w:val="21"/>
          <w:szCs w:val="21"/>
          <w:u w:val="single" w:color="000000"/>
        </w:rPr>
        <w:t>i</w:t>
      </w:r>
      <w:r>
        <w:rPr>
          <w:spacing w:val="20"/>
          <w:w w:val="123"/>
          <w:sz w:val="21"/>
          <w:szCs w:val="21"/>
          <w:u w:val="single" w:color="000000"/>
        </w:rPr>
        <w:t>a</w:t>
      </w:r>
      <w:r>
        <w:rPr>
          <w:w w:val="123"/>
          <w:sz w:val="21"/>
          <w:szCs w:val="21"/>
          <w:u w:val="single" w:color="000000"/>
        </w:rPr>
        <w:t>b</w:t>
      </w:r>
      <w:r>
        <w:rPr>
          <w:w w:val="89"/>
          <w:sz w:val="21"/>
          <w:szCs w:val="21"/>
          <w:u w:val="single" w:color="000000"/>
        </w:rPr>
        <w:t>i</w:t>
      </w:r>
      <w:proofErr w:type="spellEnd"/>
      <w:r>
        <w:rPr>
          <w:spacing w:val="-41"/>
          <w:w w:val="114"/>
          <w:sz w:val="21"/>
          <w:szCs w:val="21"/>
          <w:u w:val="single" w:color="000000"/>
        </w:rPr>
        <w:t xml:space="preserve"> </w:t>
      </w:r>
      <w:r>
        <w:rPr>
          <w:w w:val="89"/>
          <w:sz w:val="21"/>
          <w:szCs w:val="21"/>
          <w:u w:val="single" w:color="000000"/>
        </w:rPr>
        <w:t>l</w:t>
      </w:r>
      <w:r>
        <w:rPr>
          <w:spacing w:val="-41"/>
          <w:w w:val="114"/>
          <w:sz w:val="21"/>
          <w:szCs w:val="21"/>
          <w:u w:val="single" w:color="000000"/>
        </w:rPr>
        <w:t xml:space="preserve"> </w:t>
      </w:r>
      <w:proofErr w:type="spellStart"/>
      <w:r>
        <w:rPr>
          <w:w w:val="89"/>
          <w:sz w:val="21"/>
          <w:szCs w:val="21"/>
          <w:u w:val="single" w:color="000000"/>
        </w:rPr>
        <w:t>i</w:t>
      </w:r>
      <w:proofErr w:type="spellEnd"/>
      <w:r>
        <w:rPr>
          <w:spacing w:val="-41"/>
          <w:w w:val="114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t</w:t>
      </w:r>
      <w:r>
        <w:rPr>
          <w:spacing w:val="-19"/>
          <w:sz w:val="21"/>
          <w:szCs w:val="21"/>
          <w:u w:val="single" w:color="000000"/>
        </w:rPr>
        <w:t xml:space="preserve"> </w:t>
      </w:r>
      <w:r>
        <w:rPr>
          <w:sz w:val="21"/>
          <w:szCs w:val="21"/>
          <w:u w:val="single" w:color="000000"/>
        </w:rPr>
        <w:t>y</w:t>
      </w:r>
      <w:r>
        <w:rPr>
          <w:spacing w:val="46"/>
          <w:sz w:val="21"/>
          <w:szCs w:val="21"/>
          <w:u w:val="single" w:color="000000"/>
        </w:rPr>
        <w:t xml:space="preserve"> </w:t>
      </w:r>
      <w:r>
        <w:rPr>
          <w:w w:val="91"/>
          <w:sz w:val="21"/>
          <w:szCs w:val="21"/>
          <w:u w:val="single" w:color="000000"/>
        </w:rPr>
        <w:t>R</w:t>
      </w:r>
      <w:r>
        <w:rPr>
          <w:spacing w:val="-39"/>
          <w:w w:val="114"/>
          <w:sz w:val="21"/>
          <w:szCs w:val="21"/>
          <w:u w:val="single" w:color="000000"/>
        </w:rPr>
        <w:t xml:space="preserve"> </w:t>
      </w:r>
      <w:r>
        <w:rPr>
          <w:w w:val="129"/>
          <w:sz w:val="21"/>
          <w:szCs w:val="21"/>
          <w:u w:val="single" w:color="000000"/>
        </w:rPr>
        <w:t>e</w:t>
      </w:r>
      <w:r>
        <w:rPr>
          <w:spacing w:val="-40"/>
          <w:w w:val="114"/>
          <w:sz w:val="21"/>
          <w:szCs w:val="21"/>
          <w:u w:val="single" w:color="000000"/>
        </w:rPr>
        <w:t xml:space="preserve"> </w:t>
      </w:r>
      <w:r>
        <w:rPr>
          <w:w w:val="89"/>
          <w:sz w:val="21"/>
          <w:szCs w:val="21"/>
          <w:u w:val="single" w:color="000000"/>
        </w:rPr>
        <w:t>l</w:t>
      </w:r>
      <w:r>
        <w:rPr>
          <w:spacing w:val="-41"/>
          <w:w w:val="114"/>
          <w:sz w:val="21"/>
          <w:szCs w:val="21"/>
          <w:u w:val="single" w:color="000000"/>
        </w:rPr>
        <w:t xml:space="preserve"> </w:t>
      </w:r>
      <w:r>
        <w:rPr>
          <w:w w:val="129"/>
          <w:sz w:val="21"/>
          <w:szCs w:val="21"/>
          <w:u w:val="single" w:color="000000"/>
        </w:rPr>
        <w:t>e</w:t>
      </w:r>
      <w:r>
        <w:rPr>
          <w:spacing w:val="-40"/>
          <w:w w:val="114"/>
          <w:sz w:val="21"/>
          <w:szCs w:val="21"/>
          <w:u w:val="single" w:color="000000"/>
        </w:rPr>
        <w:t xml:space="preserve"> </w:t>
      </w:r>
      <w:proofErr w:type="spellStart"/>
      <w:proofErr w:type="gramStart"/>
      <w:r>
        <w:rPr>
          <w:spacing w:val="20"/>
          <w:w w:val="116"/>
          <w:sz w:val="21"/>
          <w:szCs w:val="21"/>
          <w:u w:val="single" w:color="000000"/>
        </w:rPr>
        <w:t>a</w:t>
      </w:r>
      <w:r>
        <w:rPr>
          <w:w w:val="116"/>
          <w:sz w:val="21"/>
          <w:szCs w:val="21"/>
          <w:u w:val="single" w:color="000000"/>
        </w:rPr>
        <w:t>s</w:t>
      </w:r>
      <w:r>
        <w:rPr>
          <w:w w:val="129"/>
          <w:sz w:val="21"/>
          <w:szCs w:val="21"/>
          <w:u w:val="single" w:color="000000"/>
        </w:rPr>
        <w:t>e</w:t>
      </w:r>
      <w:proofErr w:type="spellEnd"/>
      <w:proofErr w:type="gramEnd"/>
    </w:p>
    <w:p w14:paraId="37C6502D" w14:textId="77777777" w:rsidR="00EB6478" w:rsidRDefault="00C22A4E">
      <w:pPr>
        <w:spacing w:before="61" w:line="298" w:lineRule="auto"/>
        <w:ind w:left="105" w:right="319"/>
        <w:rPr>
          <w:sz w:val="21"/>
          <w:szCs w:val="21"/>
        </w:rPr>
      </w:pPr>
      <w:r>
        <w:rPr>
          <w:color w:val="1F201F"/>
          <w:spacing w:val="4"/>
          <w:sz w:val="21"/>
          <w:szCs w:val="21"/>
        </w:rPr>
        <w:t>W</w:t>
      </w:r>
      <w:r>
        <w:rPr>
          <w:color w:val="1F201F"/>
          <w:spacing w:val="2"/>
          <w:sz w:val="21"/>
          <w:szCs w:val="21"/>
        </w:rPr>
        <w:t>e</w:t>
      </w:r>
      <w:r>
        <w:rPr>
          <w:color w:val="1F201F"/>
          <w:sz w:val="21"/>
          <w:szCs w:val="21"/>
        </w:rPr>
        <w:t>,</w:t>
      </w:r>
      <w:r>
        <w:rPr>
          <w:color w:val="1F201F"/>
          <w:spacing w:val="49"/>
          <w:sz w:val="21"/>
          <w:szCs w:val="21"/>
        </w:rPr>
        <w:t xml:space="preserve"> 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2"/>
          <w:w w:val="121"/>
          <w:sz w:val="21"/>
          <w:szCs w:val="21"/>
        </w:rPr>
        <w:t>h</w:t>
      </w:r>
      <w:r>
        <w:rPr>
          <w:color w:val="1F201F"/>
          <w:w w:val="121"/>
          <w:sz w:val="21"/>
          <w:szCs w:val="21"/>
        </w:rPr>
        <w:t>e</w:t>
      </w:r>
      <w:r>
        <w:rPr>
          <w:color w:val="1F201F"/>
          <w:spacing w:val="1"/>
          <w:w w:val="121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80"/>
          <w:sz w:val="21"/>
          <w:szCs w:val="21"/>
        </w:rPr>
        <w:t>(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1"/>
          <w:w w:val="80"/>
          <w:sz w:val="21"/>
          <w:szCs w:val="21"/>
        </w:rPr>
        <w:t>)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2"/>
          <w:w w:val="125"/>
          <w:sz w:val="21"/>
          <w:szCs w:val="21"/>
        </w:rPr>
        <w:t>g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1"/>
          <w:w w:val="80"/>
          <w:sz w:val="21"/>
          <w:szCs w:val="21"/>
        </w:rPr>
        <w:t>(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w w:val="80"/>
          <w:sz w:val="21"/>
          <w:szCs w:val="21"/>
        </w:rPr>
        <w:t>)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f</w:t>
      </w:r>
      <w:r>
        <w:rPr>
          <w:color w:val="1F201F"/>
          <w:spacing w:val="25"/>
          <w:sz w:val="21"/>
          <w:szCs w:val="21"/>
        </w:rPr>
        <w:t xml:space="preserve"> </w:t>
      </w:r>
      <w:r>
        <w:rPr>
          <w:color w:val="000000"/>
          <w:spacing w:val="2"/>
          <w:w w:val="102"/>
          <w:sz w:val="21"/>
          <w:szCs w:val="21"/>
        </w:rPr>
        <w:t>_______________________________</w:t>
      </w:r>
      <w:r>
        <w:rPr>
          <w:color w:val="000000"/>
          <w:w w:val="102"/>
          <w:sz w:val="21"/>
          <w:szCs w:val="21"/>
        </w:rPr>
        <w:t>,</w:t>
      </w:r>
      <w:r>
        <w:rPr>
          <w:color w:val="000000"/>
          <w:spacing w:val="40"/>
          <w:w w:val="102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d</w:t>
      </w:r>
      <w:r>
        <w:rPr>
          <w:color w:val="1F201F"/>
          <w:sz w:val="21"/>
          <w:szCs w:val="21"/>
        </w:rPr>
        <w:t xml:space="preserve">o </w:t>
      </w:r>
      <w:r>
        <w:rPr>
          <w:color w:val="1F201F"/>
          <w:spacing w:val="2"/>
          <w:w w:val="114"/>
          <w:sz w:val="21"/>
          <w:szCs w:val="21"/>
        </w:rPr>
        <w:t>he</w:t>
      </w:r>
      <w:r>
        <w:rPr>
          <w:color w:val="1F201F"/>
          <w:spacing w:val="1"/>
          <w:w w:val="114"/>
          <w:sz w:val="21"/>
          <w:szCs w:val="21"/>
        </w:rPr>
        <w:t>r</w:t>
      </w:r>
      <w:r>
        <w:rPr>
          <w:color w:val="1F201F"/>
          <w:spacing w:val="2"/>
          <w:w w:val="114"/>
          <w:sz w:val="21"/>
          <w:szCs w:val="21"/>
        </w:rPr>
        <w:t>eb</w:t>
      </w:r>
      <w:r>
        <w:rPr>
          <w:color w:val="1F201F"/>
          <w:w w:val="114"/>
          <w:sz w:val="21"/>
          <w:szCs w:val="21"/>
        </w:rPr>
        <w:t>y</w:t>
      </w:r>
      <w:r>
        <w:rPr>
          <w:color w:val="1F201F"/>
          <w:spacing w:val="18"/>
          <w:w w:val="114"/>
          <w:sz w:val="21"/>
          <w:szCs w:val="21"/>
        </w:rPr>
        <w:t xml:space="preserve"> </w:t>
      </w:r>
      <w:r>
        <w:rPr>
          <w:color w:val="1F201F"/>
          <w:spacing w:val="2"/>
          <w:w w:val="114"/>
          <w:sz w:val="21"/>
          <w:szCs w:val="21"/>
        </w:rPr>
        <w:t>g</w:t>
      </w:r>
      <w:r>
        <w:rPr>
          <w:color w:val="1F201F"/>
          <w:spacing w:val="1"/>
          <w:w w:val="114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v</w:t>
      </w:r>
      <w:r>
        <w:rPr>
          <w:color w:val="1F201F"/>
          <w:w w:val="114"/>
          <w:sz w:val="21"/>
          <w:szCs w:val="21"/>
        </w:rPr>
        <w:t>e</w:t>
      </w:r>
      <w:r>
        <w:rPr>
          <w:color w:val="1F201F"/>
          <w:spacing w:val="-2"/>
          <w:w w:val="114"/>
          <w:sz w:val="21"/>
          <w:szCs w:val="21"/>
        </w:rPr>
        <w:t xml:space="preserve"> </w:t>
      </w:r>
      <w:r>
        <w:rPr>
          <w:color w:val="1F201F"/>
          <w:spacing w:val="4"/>
          <w:w w:val="112"/>
          <w:sz w:val="21"/>
          <w:szCs w:val="21"/>
        </w:rPr>
        <w:t>m</w:t>
      </w:r>
      <w:r>
        <w:rPr>
          <w:color w:val="1F201F"/>
          <w:spacing w:val="2"/>
          <w:w w:val="99"/>
          <w:sz w:val="21"/>
          <w:szCs w:val="21"/>
        </w:rPr>
        <w:t>y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2"/>
          <w:w w:val="118"/>
          <w:sz w:val="21"/>
          <w:szCs w:val="21"/>
        </w:rPr>
        <w:t>ou</w:t>
      </w:r>
      <w:r>
        <w:rPr>
          <w:color w:val="1F201F"/>
          <w:w w:val="102"/>
          <w:sz w:val="21"/>
          <w:szCs w:val="21"/>
        </w:rPr>
        <w:t xml:space="preserve">r </w:t>
      </w:r>
      <w:r>
        <w:rPr>
          <w:color w:val="1F201F"/>
          <w:spacing w:val="2"/>
          <w:w w:val="127"/>
          <w:sz w:val="21"/>
          <w:szCs w:val="21"/>
        </w:rPr>
        <w:t>pe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4"/>
          <w:w w:val="112"/>
          <w:sz w:val="21"/>
          <w:szCs w:val="21"/>
        </w:rPr>
        <w:t>m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2"/>
          <w:sz w:val="21"/>
          <w:szCs w:val="21"/>
        </w:rPr>
        <w:t>ss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8"/>
          <w:sz w:val="21"/>
          <w:szCs w:val="21"/>
        </w:rPr>
        <w:t>o</w:t>
      </w:r>
      <w:r>
        <w:rPr>
          <w:color w:val="1F201F"/>
          <w:w w:val="118"/>
          <w:sz w:val="21"/>
          <w:szCs w:val="21"/>
        </w:rPr>
        <w:t>n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9"/>
          <w:sz w:val="21"/>
          <w:szCs w:val="21"/>
        </w:rPr>
        <w:t>pp</w:t>
      </w:r>
      <w:r>
        <w:rPr>
          <w:color w:val="1F201F"/>
          <w:spacing w:val="1"/>
          <w:w w:val="119"/>
          <w:sz w:val="21"/>
          <w:szCs w:val="21"/>
        </w:rPr>
        <w:t>r</w:t>
      </w:r>
      <w:r>
        <w:rPr>
          <w:color w:val="1F201F"/>
          <w:spacing w:val="2"/>
          <w:w w:val="110"/>
          <w:sz w:val="21"/>
          <w:szCs w:val="21"/>
        </w:rPr>
        <w:t>ov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w w:val="89"/>
          <w:sz w:val="21"/>
          <w:szCs w:val="21"/>
        </w:rPr>
        <w:t>l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f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r</w:t>
      </w:r>
      <w:r>
        <w:rPr>
          <w:color w:val="1F201F"/>
          <w:spacing w:val="28"/>
          <w:sz w:val="21"/>
          <w:szCs w:val="21"/>
        </w:rPr>
        <w:t xml:space="preserve"> </w:t>
      </w:r>
      <w:r>
        <w:rPr>
          <w:color w:val="1F201F"/>
          <w:spacing w:val="4"/>
          <w:w w:val="112"/>
          <w:sz w:val="21"/>
          <w:szCs w:val="21"/>
        </w:rPr>
        <w:t>m</w:t>
      </w:r>
      <w:r>
        <w:rPr>
          <w:color w:val="1F201F"/>
          <w:spacing w:val="2"/>
          <w:w w:val="112"/>
          <w:sz w:val="21"/>
          <w:szCs w:val="21"/>
        </w:rPr>
        <w:t>y</w:t>
      </w:r>
      <w:r>
        <w:rPr>
          <w:color w:val="1F201F"/>
          <w:spacing w:val="1"/>
          <w:w w:val="112"/>
          <w:sz w:val="21"/>
          <w:szCs w:val="21"/>
        </w:rPr>
        <w:t>/</w:t>
      </w:r>
      <w:r>
        <w:rPr>
          <w:color w:val="1F201F"/>
          <w:spacing w:val="2"/>
          <w:w w:val="112"/>
          <w:sz w:val="21"/>
          <w:szCs w:val="21"/>
        </w:rPr>
        <w:t>ou</w:t>
      </w:r>
      <w:r>
        <w:rPr>
          <w:color w:val="1F201F"/>
          <w:w w:val="112"/>
          <w:sz w:val="21"/>
          <w:szCs w:val="21"/>
        </w:rPr>
        <w:t>r</w:t>
      </w:r>
      <w:r>
        <w:rPr>
          <w:color w:val="1F201F"/>
          <w:spacing w:val="9"/>
          <w:w w:val="112"/>
          <w:sz w:val="21"/>
          <w:szCs w:val="21"/>
        </w:rPr>
        <w:t xml:space="preserve"> 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18"/>
          <w:sz w:val="21"/>
          <w:szCs w:val="21"/>
        </w:rPr>
        <w:t>on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2"/>
          <w:w w:val="123"/>
          <w:sz w:val="21"/>
          <w:szCs w:val="21"/>
        </w:rPr>
        <w:t>da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2"/>
          <w:w w:val="120"/>
          <w:sz w:val="21"/>
          <w:szCs w:val="21"/>
        </w:rPr>
        <w:t>gh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2"/>
          <w:w w:val="120"/>
          <w:sz w:val="21"/>
          <w:szCs w:val="21"/>
        </w:rPr>
        <w:t>gua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12"/>
          <w:sz w:val="21"/>
          <w:szCs w:val="21"/>
        </w:rPr>
        <w:t>d</w:t>
      </w:r>
      <w:r>
        <w:rPr>
          <w:color w:val="1F201F"/>
          <w:spacing w:val="1"/>
          <w:w w:val="112"/>
          <w:sz w:val="21"/>
          <w:szCs w:val="21"/>
        </w:rPr>
        <w:t>i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w w:val="125"/>
          <w:sz w:val="21"/>
          <w:szCs w:val="21"/>
        </w:rPr>
        <w:t>p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6"/>
          <w:sz w:val="21"/>
          <w:szCs w:val="21"/>
        </w:rPr>
        <w:t xml:space="preserve"> </w:t>
      </w:r>
      <w:r>
        <w:rPr>
          <w:color w:val="1F201F"/>
          <w:spacing w:val="2"/>
          <w:w w:val="123"/>
          <w:sz w:val="21"/>
          <w:szCs w:val="21"/>
        </w:rPr>
        <w:t>pa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3"/>
          <w:sz w:val="21"/>
          <w:szCs w:val="21"/>
        </w:rPr>
        <w:t>pa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w w:val="129"/>
          <w:sz w:val="21"/>
          <w:szCs w:val="21"/>
        </w:rPr>
        <w:t>e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n</w:t>
      </w:r>
      <w:r>
        <w:rPr>
          <w:color w:val="1F201F"/>
          <w:spacing w:val="48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S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.</w:t>
      </w:r>
      <w:r>
        <w:rPr>
          <w:color w:val="1F201F"/>
          <w:spacing w:val="33"/>
          <w:sz w:val="21"/>
          <w:szCs w:val="21"/>
        </w:rPr>
        <w:t xml:space="preserve"> </w:t>
      </w:r>
      <w:r>
        <w:rPr>
          <w:color w:val="1F201F"/>
          <w:spacing w:val="4"/>
          <w:w w:val="102"/>
          <w:sz w:val="21"/>
          <w:szCs w:val="21"/>
        </w:rPr>
        <w:t>M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w w:val="99"/>
          <w:sz w:val="21"/>
          <w:szCs w:val="21"/>
        </w:rPr>
        <w:t xml:space="preserve">y </w:t>
      </w:r>
      <w:r>
        <w:rPr>
          <w:color w:val="1F201F"/>
          <w:spacing w:val="4"/>
          <w:w w:val="108"/>
          <w:sz w:val="21"/>
          <w:szCs w:val="21"/>
        </w:rPr>
        <w:t>M</w:t>
      </w:r>
      <w:r>
        <w:rPr>
          <w:color w:val="1F201F"/>
          <w:spacing w:val="2"/>
          <w:w w:val="108"/>
          <w:sz w:val="21"/>
          <w:szCs w:val="21"/>
        </w:rPr>
        <w:t>a</w:t>
      </w:r>
      <w:r>
        <w:rPr>
          <w:color w:val="1F201F"/>
          <w:spacing w:val="2"/>
          <w:w w:val="125"/>
          <w:sz w:val="21"/>
          <w:szCs w:val="21"/>
        </w:rPr>
        <w:t>gd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29"/>
          <w:sz w:val="21"/>
          <w:szCs w:val="21"/>
        </w:rPr>
        <w:t>e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06"/>
          <w:sz w:val="21"/>
          <w:szCs w:val="21"/>
        </w:rPr>
        <w:t>P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1"/>
          <w:w w:val="80"/>
          <w:sz w:val="21"/>
          <w:szCs w:val="21"/>
        </w:rPr>
        <w:t>’</w:t>
      </w:r>
      <w:r>
        <w:rPr>
          <w:color w:val="1F201F"/>
          <w:w w:val="112"/>
          <w:sz w:val="21"/>
          <w:szCs w:val="21"/>
        </w:rPr>
        <w:t>s</w:t>
      </w:r>
      <w:r>
        <w:rPr>
          <w:color w:val="1F201F"/>
          <w:spacing w:val="10"/>
          <w:sz w:val="21"/>
          <w:szCs w:val="21"/>
        </w:rPr>
        <w:t xml:space="preserve"> </w:t>
      </w:r>
      <w:r w:rsidRPr="00C22A4E">
        <w:rPr>
          <w:b/>
          <w:color w:val="1F201F"/>
          <w:spacing w:val="21"/>
          <w:sz w:val="21"/>
          <w:szCs w:val="21"/>
        </w:rPr>
        <w:t>GS24 Program</w:t>
      </w:r>
      <w:r>
        <w:rPr>
          <w:i/>
          <w:color w:val="1F201F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du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25"/>
          <w:sz w:val="21"/>
          <w:szCs w:val="21"/>
        </w:rPr>
        <w:t>g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w w:val="120"/>
          <w:sz w:val="21"/>
          <w:szCs w:val="21"/>
        </w:rPr>
        <w:t>t</w:t>
      </w:r>
      <w:r>
        <w:rPr>
          <w:color w:val="1F201F"/>
          <w:spacing w:val="2"/>
          <w:w w:val="120"/>
          <w:sz w:val="21"/>
          <w:szCs w:val="21"/>
        </w:rPr>
        <w:t>h</w:t>
      </w:r>
      <w:r>
        <w:rPr>
          <w:color w:val="1F201F"/>
          <w:w w:val="120"/>
          <w:sz w:val="21"/>
          <w:szCs w:val="21"/>
        </w:rPr>
        <w:t>e</w:t>
      </w:r>
      <w:r>
        <w:rPr>
          <w:color w:val="1F201F"/>
          <w:spacing w:val="3"/>
          <w:w w:val="120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p</w:t>
      </w:r>
      <w:r>
        <w:rPr>
          <w:color w:val="1F201F"/>
          <w:spacing w:val="1"/>
          <w:w w:val="120"/>
          <w:sz w:val="21"/>
          <w:szCs w:val="21"/>
        </w:rPr>
        <w:t>r</w:t>
      </w:r>
      <w:r>
        <w:rPr>
          <w:color w:val="1F201F"/>
          <w:spacing w:val="2"/>
          <w:w w:val="120"/>
          <w:sz w:val="21"/>
          <w:szCs w:val="21"/>
        </w:rPr>
        <w:t>esen</w:t>
      </w:r>
      <w:r>
        <w:rPr>
          <w:color w:val="1F201F"/>
          <w:w w:val="120"/>
          <w:sz w:val="21"/>
          <w:szCs w:val="21"/>
        </w:rPr>
        <w:t>t</w:t>
      </w:r>
      <w:r>
        <w:rPr>
          <w:color w:val="1F201F"/>
          <w:spacing w:val="-5"/>
          <w:w w:val="120"/>
          <w:sz w:val="21"/>
          <w:szCs w:val="21"/>
        </w:rPr>
        <w:t xml:space="preserve"> </w:t>
      </w:r>
      <w:r>
        <w:rPr>
          <w:color w:val="1F201F"/>
          <w:spacing w:val="2"/>
          <w:w w:val="112"/>
          <w:sz w:val="21"/>
          <w:szCs w:val="21"/>
        </w:rPr>
        <w:t>sc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2"/>
          <w:w w:val="121"/>
          <w:sz w:val="21"/>
          <w:szCs w:val="21"/>
        </w:rPr>
        <w:t>oo</w:t>
      </w:r>
      <w:r>
        <w:rPr>
          <w:color w:val="1F201F"/>
          <w:w w:val="89"/>
          <w:sz w:val="21"/>
          <w:szCs w:val="21"/>
        </w:rPr>
        <w:t>l</w:t>
      </w:r>
      <w:r>
        <w:rPr>
          <w:color w:val="1F201F"/>
          <w:spacing w:val="9"/>
          <w:sz w:val="21"/>
          <w:szCs w:val="21"/>
        </w:rPr>
        <w:t xml:space="preserve"> </w:t>
      </w:r>
      <w:r>
        <w:rPr>
          <w:color w:val="1F201F"/>
          <w:spacing w:val="2"/>
          <w:w w:val="112"/>
          <w:sz w:val="21"/>
          <w:szCs w:val="21"/>
        </w:rPr>
        <w:t>yea</w:t>
      </w:r>
      <w:r>
        <w:rPr>
          <w:color w:val="1F201F"/>
          <w:spacing w:val="1"/>
          <w:w w:val="112"/>
          <w:sz w:val="21"/>
          <w:szCs w:val="21"/>
        </w:rPr>
        <w:t>r</w:t>
      </w:r>
      <w:r>
        <w:rPr>
          <w:color w:val="1F201F"/>
          <w:w w:val="112"/>
          <w:sz w:val="21"/>
          <w:szCs w:val="21"/>
        </w:rPr>
        <w:t>.</w:t>
      </w:r>
      <w:r>
        <w:rPr>
          <w:color w:val="1F201F"/>
          <w:spacing w:val="7"/>
          <w:w w:val="112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>/</w:t>
      </w:r>
      <w:r>
        <w:rPr>
          <w:color w:val="1F201F"/>
          <w:spacing w:val="18"/>
          <w:sz w:val="21"/>
          <w:szCs w:val="21"/>
        </w:rPr>
        <w:t xml:space="preserve"> </w:t>
      </w:r>
      <w:r>
        <w:rPr>
          <w:color w:val="1F201F"/>
          <w:spacing w:val="4"/>
          <w:w w:val="110"/>
          <w:sz w:val="21"/>
          <w:szCs w:val="21"/>
        </w:rPr>
        <w:t>W</w:t>
      </w:r>
      <w:r>
        <w:rPr>
          <w:color w:val="1F201F"/>
          <w:w w:val="110"/>
          <w:sz w:val="21"/>
          <w:szCs w:val="21"/>
        </w:rPr>
        <w:t>e</w:t>
      </w:r>
      <w:r>
        <w:rPr>
          <w:color w:val="1F201F"/>
          <w:spacing w:val="7"/>
          <w:w w:val="1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d</w:t>
      </w:r>
      <w:r>
        <w:rPr>
          <w:color w:val="1F201F"/>
          <w:sz w:val="21"/>
          <w:szCs w:val="21"/>
        </w:rPr>
        <w:t xml:space="preserve">o </w:t>
      </w:r>
      <w:r>
        <w:rPr>
          <w:color w:val="1F201F"/>
          <w:spacing w:val="2"/>
          <w:w w:val="116"/>
          <w:sz w:val="21"/>
          <w:szCs w:val="21"/>
        </w:rPr>
        <w:t>he</w:t>
      </w:r>
      <w:r>
        <w:rPr>
          <w:color w:val="1F201F"/>
          <w:spacing w:val="1"/>
          <w:w w:val="116"/>
          <w:sz w:val="21"/>
          <w:szCs w:val="21"/>
        </w:rPr>
        <w:t>r</w:t>
      </w:r>
      <w:r>
        <w:rPr>
          <w:color w:val="1F201F"/>
          <w:spacing w:val="2"/>
          <w:w w:val="116"/>
          <w:sz w:val="21"/>
          <w:szCs w:val="21"/>
        </w:rPr>
        <w:t>eby</w:t>
      </w:r>
      <w:r>
        <w:rPr>
          <w:color w:val="1F201F"/>
          <w:w w:val="116"/>
          <w:sz w:val="21"/>
          <w:szCs w:val="21"/>
        </w:rPr>
        <w:t>,</w:t>
      </w:r>
      <w:r>
        <w:rPr>
          <w:color w:val="1F201F"/>
          <w:spacing w:val="3"/>
          <w:w w:val="116"/>
          <w:sz w:val="21"/>
          <w:szCs w:val="21"/>
        </w:rPr>
        <w:t xml:space="preserve"> </w:t>
      </w:r>
      <w:r>
        <w:rPr>
          <w:color w:val="1F201F"/>
          <w:spacing w:val="1"/>
          <w:w w:val="91"/>
          <w:sz w:val="21"/>
          <w:szCs w:val="21"/>
        </w:rPr>
        <w:t>f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w w:val="102"/>
          <w:sz w:val="21"/>
          <w:szCs w:val="21"/>
        </w:rPr>
        <w:t xml:space="preserve">r </w:t>
      </w:r>
      <w:r>
        <w:rPr>
          <w:color w:val="1F201F"/>
          <w:spacing w:val="3"/>
          <w:w w:val="107"/>
          <w:sz w:val="21"/>
          <w:szCs w:val="21"/>
        </w:rPr>
        <w:t>m</w:t>
      </w:r>
      <w:r>
        <w:rPr>
          <w:color w:val="1F201F"/>
          <w:spacing w:val="2"/>
          <w:w w:val="107"/>
          <w:sz w:val="21"/>
          <w:szCs w:val="21"/>
        </w:rPr>
        <w:t>y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1"/>
          <w:w w:val="91"/>
          <w:sz w:val="21"/>
          <w:szCs w:val="21"/>
        </w:rPr>
        <w:t>f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m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29"/>
          <w:sz w:val="21"/>
          <w:szCs w:val="21"/>
        </w:rPr>
        <w:t xml:space="preserve"> 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15"/>
          <w:sz w:val="21"/>
          <w:szCs w:val="21"/>
        </w:rPr>
        <w:t>execu</w:t>
      </w:r>
      <w:r>
        <w:rPr>
          <w:color w:val="1F201F"/>
          <w:spacing w:val="1"/>
          <w:w w:val="115"/>
          <w:sz w:val="21"/>
          <w:szCs w:val="21"/>
        </w:rPr>
        <w:t>t</w:t>
      </w:r>
      <w:r>
        <w:rPr>
          <w:color w:val="1F201F"/>
          <w:spacing w:val="2"/>
          <w:w w:val="115"/>
          <w:sz w:val="21"/>
          <w:szCs w:val="21"/>
        </w:rPr>
        <w:t>o</w:t>
      </w:r>
      <w:r>
        <w:rPr>
          <w:color w:val="1F201F"/>
          <w:spacing w:val="1"/>
          <w:w w:val="115"/>
          <w:sz w:val="21"/>
          <w:szCs w:val="21"/>
        </w:rPr>
        <w:t>r</w:t>
      </w:r>
      <w:r>
        <w:rPr>
          <w:color w:val="1F201F"/>
          <w:spacing w:val="2"/>
          <w:w w:val="115"/>
          <w:sz w:val="21"/>
          <w:szCs w:val="21"/>
        </w:rPr>
        <w:t>s</w:t>
      </w:r>
      <w:r>
        <w:rPr>
          <w:color w:val="1F201F"/>
          <w:w w:val="115"/>
          <w:sz w:val="21"/>
          <w:szCs w:val="21"/>
        </w:rPr>
        <w:t>,</w:t>
      </w:r>
      <w:r>
        <w:rPr>
          <w:color w:val="1F201F"/>
          <w:spacing w:val="3"/>
          <w:w w:val="115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3"/>
          <w:w w:val="106"/>
          <w:sz w:val="21"/>
          <w:szCs w:val="21"/>
        </w:rPr>
        <w:t>m</w:t>
      </w:r>
      <w:r>
        <w:rPr>
          <w:color w:val="1F201F"/>
          <w:spacing w:val="1"/>
          <w:w w:val="106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3"/>
          <w:w w:val="102"/>
          <w:sz w:val="21"/>
          <w:szCs w:val="21"/>
        </w:rPr>
        <w:t>w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99"/>
          <w:sz w:val="21"/>
          <w:szCs w:val="21"/>
        </w:rPr>
        <w:t>v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25"/>
          <w:sz w:val="21"/>
          <w:szCs w:val="21"/>
        </w:rPr>
        <w:t>b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2"/>
          <w:w w:val="99"/>
          <w:sz w:val="21"/>
          <w:szCs w:val="21"/>
        </w:rPr>
        <w:t>v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3"/>
          <w:w w:val="113"/>
          <w:sz w:val="21"/>
          <w:szCs w:val="21"/>
        </w:rPr>
        <w:t>m</w:t>
      </w:r>
      <w:r>
        <w:rPr>
          <w:color w:val="1F201F"/>
          <w:spacing w:val="2"/>
          <w:w w:val="113"/>
          <w:sz w:val="21"/>
          <w:szCs w:val="21"/>
        </w:rPr>
        <w:t>n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1"/>
          <w:w w:val="91"/>
          <w:sz w:val="21"/>
          <w:szCs w:val="21"/>
        </w:rPr>
        <w:t>f</w:t>
      </w:r>
      <w:r>
        <w:rPr>
          <w:color w:val="1F201F"/>
          <w:w w:val="99"/>
          <w:sz w:val="21"/>
          <w:szCs w:val="21"/>
        </w:rPr>
        <w:t>y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25"/>
          <w:sz w:val="21"/>
          <w:szCs w:val="21"/>
        </w:rPr>
        <w:t>g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29"/>
          <w:sz w:val="21"/>
          <w:szCs w:val="21"/>
        </w:rPr>
        <w:t xml:space="preserve">e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7"/>
          <w:sz w:val="21"/>
          <w:szCs w:val="21"/>
        </w:rPr>
        <w:t xml:space="preserve"> </w:t>
      </w:r>
      <w:proofErr w:type="gramStart"/>
      <w:r>
        <w:rPr>
          <w:color w:val="1F201F"/>
          <w:spacing w:val="2"/>
          <w:sz w:val="21"/>
          <w:szCs w:val="21"/>
        </w:rPr>
        <w:t>ho</w:t>
      </w:r>
      <w:r>
        <w:rPr>
          <w:color w:val="1F201F"/>
          <w:spacing w:val="1"/>
          <w:sz w:val="21"/>
          <w:szCs w:val="21"/>
        </w:rPr>
        <w:t>l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15"/>
          <w:sz w:val="21"/>
          <w:szCs w:val="21"/>
        </w:rPr>
        <w:t xml:space="preserve"> 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09"/>
          <w:sz w:val="21"/>
          <w:szCs w:val="21"/>
        </w:rPr>
        <w:t>r</w:t>
      </w:r>
      <w:r>
        <w:rPr>
          <w:color w:val="1F201F"/>
          <w:spacing w:val="3"/>
          <w:w w:val="109"/>
          <w:sz w:val="21"/>
          <w:szCs w:val="21"/>
        </w:rPr>
        <w:t>m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w w:val="112"/>
          <w:sz w:val="21"/>
          <w:szCs w:val="21"/>
        </w:rPr>
        <w:t>s</w:t>
      </w:r>
      <w:proofErr w:type="gramEnd"/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43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18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pacing w:val="1"/>
          <w:sz w:val="21"/>
          <w:szCs w:val="21"/>
        </w:rPr>
        <w:t>l</w:t>
      </w:r>
      <w:r>
        <w:rPr>
          <w:color w:val="1F201F"/>
          <w:sz w:val="21"/>
          <w:szCs w:val="21"/>
        </w:rPr>
        <w:t>l</w:t>
      </w:r>
      <w:r>
        <w:rPr>
          <w:color w:val="1F201F"/>
          <w:spacing w:val="16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s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pacing w:val="1"/>
          <w:sz w:val="21"/>
          <w:szCs w:val="21"/>
        </w:rPr>
        <w:t>ff</w:t>
      </w:r>
      <w:r>
        <w:rPr>
          <w:color w:val="1F201F"/>
          <w:sz w:val="21"/>
          <w:szCs w:val="21"/>
        </w:rPr>
        <w:t>,</w:t>
      </w:r>
      <w:r>
        <w:rPr>
          <w:color w:val="1F201F"/>
          <w:spacing w:val="47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chape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spacing w:val="2"/>
          <w:w w:val="117"/>
          <w:sz w:val="21"/>
          <w:szCs w:val="21"/>
        </w:rPr>
        <w:t>on</w:t>
      </w:r>
      <w:r>
        <w:rPr>
          <w:color w:val="1F201F"/>
          <w:spacing w:val="3"/>
          <w:w w:val="117"/>
          <w:sz w:val="21"/>
          <w:szCs w:val="21"/>
        </w:rPr>
        <w:t>e</w:t>
      </w:r>
      <w:r>
        <w:rPr>
          <w:color w:val="1F201F"/>
          <w:spacing w:val="2"/>
          <w:w w:val="117"/>
          <w:sz w:val="21"/>
          <w:szCs w:val="21"/>
        </w:rPr>
        <w:t>s</w:t>
      </w:r>
      <w:r>
        <w:rPr>
          <w:color w:val="1F201F"/>
          <w:w w:val="117"/>
          <w:sz w:val="21"/>
          <w:szCs w:val="21"/>
        </w:rPr>
        <w:t>,</w:t>
      </w:r>
      <w:r>
        <w:rPr>
          <w:color w:val="1F201F"/>
          <w:spacing w:val="8"/>
          <w:w w:val="117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o</w:t>
      </w:r>
      <w:r>
        <w:rPr>
          <w:color w:val="1F201F"/>
          <w:spacing w:val="1"/>
          <w:w w:val="117"/>
          <w:sz w:val="21"/>
          <w:szCs w:val="21"/>
        </w:rPr>
        <w:t>t</w:t>
      </w:r>
      <w:r>
        <w:rPr>
          <w:color w:val="1F201F"/>
          <w:spacing w:val="2"/>
          <w:w w:val="117"/>
          <w:sz w:val="21"/>
          <w:szCs w:val="21"/>
        </w:rPr>
        <w:t>he</w:t>
      </w:r>
      <w:r>
        <w:rPr>
          <w:color w:val="1F201F"/>
          <w:w w:val="117"/>
          <w:sz w:val="21"/>
          <w:szCs w:val="21"/>
        </w:rPr>
        <w:t>r</w:t>
      </w:r>
      <w:r>
        <w:rPr>
          <w:color w:val="1F201F"/>
          <w:spacing w:val="5"/>
          <w:w w:val="117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w w:val="115"/>
          <w:sz w:val="21"/>
          <w:szCs w:val="21"/>
        </w:rPr>
        <w:t>t</w:t>
      </w:r>
      <w:r>
        <w:rPr>
          <w:color w:val="1F201F"/>
          <w:spacing w:val="2"/>
          <w:w w:val="115"/>
          <w:sz w:val="21"/>
          <w:szCs w:val="21"/>
        </w:rPr>
        <w:t>h</w:t>
      </w:r>
      <w:r>
        <w:rPr>
          <w:color w:val="1F201F"/>
          <w:w w:val="115"/>
          <w:sz w:val="21"/>
          <w:szCs w:val="21"/>
        </w:rPr>
        <w:t>e</w:t>
      </w:r>
      <w:r>
        <w:rPr>
          <w:color w:val="1F201F"/>
          <w:spacing w:val="19"/>
          <w:w w:val="115"/>
          <w:sz w:val="21"/>
          <w:szCs w:val="21"/>
        </w:rPr>
        <w:t xml:space="preserve"> </w:t>
      </w:r>
      <w:r>
        <w:rPr>
          <w:color w:val="1F201F"/>
          <w:spacing w:val="2"/>
          <w:w w:val="115"/>
          <w:sz w:val="21"/>
          <w:szCs w:val="21"/>
        </w:rPr>
        <w:t>pa</w:t>
      </w:r>
      <w:r>
        <w:rPr>
          <w:color w:val="1F201F"/>
          <w:spacing w:val="1"/>
          <w:w w:val="115"/>
          <w:sz w:val="21"/>
          <w:szCs w:val="21"/>
        </w:rPr>
        <w:t>ri</w:t>
      </w:r>
      <w:r>
        <w:rPr>
          <w:color w:val="1F201F"/>
          <w:spacing w:val="2"/>
          <w:w w:val="115"/>
          <w:sz w:val="21"/>
          <w:szCs w:val="21"/>
        </w:rPr>
        <w:t>s</w:t>
      </w:r>
      <w:r>
        <w:rPr>
          <w:color w:val="1F201F"/>
          <w:w w:val="115"/>
          <w:sz w:val="21"/>
          <w:szCs w:val="21"/>
        </w:rPr>
        <w:t>h</w:t>
      </w:r>
      <w:r>
        <w:rPr>
          <w:color w:val="1F201F"/>
          <w:spacing w:val="-11"/>
          <w:w w:val="115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f</w:t>
      </w:r>
      <w:r>
        <w:rPr>
          <w:color w:val="1F201F"/>
          <w:spacing w:val="26"/>
          <w:sz w:val="21"/>
          <w:szCs w:val="21"/>
        </w:rPr>
        <w:t xml:space="preserve"> </w:t>
      </w:r>
      <w:r>
        <w:rPr>
          <w:i/>
          <w:color w:val="1F201F"/>
          <w:spacing w:val="2"/>
          <w:sz w:val="21"/>
          <w:szCs w:val="21"/>
        </w:rPr>
        <w:t>S</w:t>
      </w:r>
      <w:r>
        <w:rPr>
          <w:i/>
          <w:color w:val="1F201F"/>
          <w:spacing w:val="1"/>
          <w:sz w:val="21"/>
          <w:szCs w:val="21"/>
        </w:rPr>
        <w:t>t</w:t>
      </w:r>
      <w:r>
        <w:rPr>
          <w:i/>
          <w:color w:val="1F201F"/>
          <w:sz w:val="21"/>
          <w:szCs w:val="21"/>
        </w:rPr>
        <w:t>.</w:t>
      </w:r>
      <w:r>
        <w:rPr>
          <w:i/>
          <w:color w:val="1F201F"/>
          <w:spacing w:val="45"/>
          <w:sz w:val="21"/>
          <w:szCs w:val="21"/>
        </w:rPr>
        <w:t xml:space="preserve"> </w:t>
      </w:r>
      <w:r>
        <w:rPr>
          <w:i/>
          <w:color w:val="1F201F"/>
          <w:spacing w:val="4"/>
          <w:w w:val="109"/>
          <w:sz w:val="21"/>
          <w:szCs w:val="21"/>
        </w:rPr>
        <w:t>M</w:t>
      </w:r>
      <w:r>
        <w:rPr>
          <w:i/>
          <w:color w:val="1F201F"/>
          <w:spacing w:val="2"/>
          <w:w w:val="106"/>
          <w:sz w:val="21"/>
          <w:szCs w:val="21"/>
        </w:rPr>
        <w:t>a</w:t>
      </w:r>
      <w:r>
        <w:rPr>
          <w:i/>
          <w:color w:val="1F201F"/>
          <w:spacing w:val="1"/>
          <w:w w:val="87"/>
          <w:sz w:val="21"/>
          <w:szCs w:val="21"/>
        </w:rPr>
        <w:t>r</w:t>
      </w:r>
      <w:r>
        <w:rPr>
          <w:i/>
          <w:color w:val="1F201F"/>
          <w:w w:val="111"/>
          <w:sz w:val="21"/>
          <w:szCs w:val="21"/>
        </w:rPr>
        <w:t xml:space="preserve">y </w:t>
      </w:r>
      <w:r>
        <w:rPr>
          <w:i/>
          <w:color w:val="1F201F"/>
          <w:spacing w:val="4"/>
          <w:w w:val="108"/>
          <w:sz w:val="21"/>
          <w:szCs w:val="21"/>
        </w:rPr>
        <w:t>M</w:t>
      </w:r>
      <w:r>
        <w:rPr>
          <w:i/>
          <w:color w:val="1F201F"/>
          <w:spacing w:val="2"/>
          <w:w w:val="108"/>
          <w:sz w:val="21"/>
          <w:szCs w:val="21"/>
        </w:rPr>
        <w:t>a</w:t>
      </w:r>
      <w:r>
        <w:rPr>
          <w:i/>
          <w:color w:val="1F201F"/>
          <w:spacing w:val="2"/>
          <w:w w:val="125"/>
          <w:sz w:val="21"/>
          <w:szCs w:val="21"/>
        </w:rPr>
        <w:t>gd</w:t>
      </w:r>
      <w:r>
        <w:rPr>
          <w:i/>
          <w:color w:val="1F201F"/>
          <w:spacing w:val="2"/>
          <w:w w:val="106"/>
          <w:sz w:val="21"/>
          <w:szCs w:val="21"/>
        </w:rPr>
        <w:t>a</w:t>
      </w:r>
      <w:r>
        <w:rPr>
          <w:i/>
          <w:color w:val="1F201F"/>
          <w:spacing w:val="1"/>
          <w:w w:val="89"/>
          <w:sz w:val="21"/>
          <w:szCs w:val="21"/>
        </w:rPr>
        <w:t>l</w:t>
      </w:r>
      <w:r>
        <w:rPr>
          <w:i/>
          <w:color w:val="1F201F"/>
          <w:spacing w:val="2"/>
          <w:w w:val="129"/>
          <w:sz w:val="21"/>
          <w:szCs w:val="21"/>
        </w:rPr>
        <w:t>e</w:t>
      </w:r>
      <w:r>
        <w:rPr>
          <w:i/>
          <w:color w:val="1F201F"/>
          <w:spacing w:val="2"/>
          <w:w w:val="114"/>
          <w:sz w:val="21"/>
          <w:szCs w:val="21"/>
        </w:rPr>
        <w:t>n</w:t>
      </w:r>
      <w:r>
        <w:rPr>
          <w:i/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2"/>
          <w:w w:val="121"/>
          <w:sz w:val="21"/>
          <w:szCs w:val="21"/>
        </w:rPr>
        <w:t>h</w:t>
      </w:r>
      <w:r>
        <w:rPr>
          <w:color w:val="1F201F"/>
          <w:w w:val="121"/>
          <w:sz w:val="21"/>
          <w:szCs w:val="21"/>
        </w:rPr>
        <w:t>e</w:t>
      </w:r>
      <w:r>
        <w:rPr>
          <w:color w:val="1F201F"/>
          <w:spacing w:val="1"/>
          <w:w w:val="121"/>
          <w:sz w:val="21"/>
          <w:szCs w:val="21"/>
        </w:rPr>
        <w:t xml:space="preserve"> </w:t>
      </w:r>
      <w:r>
        <w:rPr>
          <w:color w:val="1F201F"/>
          <w:spacing w:val="3"/>
          <w:w w:val="108"/>
          <w:sz w:val="21"/>
          <w:szCs w:val="21"/>
        </w:rPr>
        <w:t>C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1"/>
          <w:w w:val="89"/>
          <w:sz w:val="21"/>
          <w:szCs w:val="21"/>
        </w:rPr>
        <w:t>li</w:t>
      </w:r>
      <w:r>
        <w:rPr>
          <w:color w:val="1F201F"/>
          <w:w w:val="111"/>
          <w:sz w:val="21"/>
          <w:szCs w:val="21"/>
        </w:rPr>
        <w:t>c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3"/>
          <w:w w:val="114"/>
          <w:sz w:val="21"/>
          <w:szCs w:val="21"/>
        </w:rPr>
        <w:t>D</w:t>
      </w:r>
      <w:r>
        <w:rPr>
          <w:color w:val="1F201F"/>
          <w:spacing w:val="1"/>
          <w:w w:val="114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oces</w:t>
      </w:r>
      <w:r>
        <w:rPr>
          <w:color w:val="1F201F"/>
          <w:w w:val="114"/>
          <w:sz w:val="21"/>
          <w:szCs w:val="21"/>
        </w:rPr>
        <w:t>e</w:t>
      </w:r>
      <w:r>
        <w:rPr>
          <w:color w:val="1F201F"/>
          <w:spacing w:val="5"/>
          <w:w w:val="114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f</w:t>
      </w:r>
      <w:r>
        <w:rPr>
          <w:color w:val="1F201F"/>
          <w:spacing w:val="26"/>
          <w:sz w:val="21"/>
          <w:szCs w:val="21"/>
        </w:rPr>
        <w:t xml:space="preserve"> </w:t>
      </w:r>
      <w:r>
        <w:rPr>
          <w:color w:val="1F201F"/>
          <w:spacing w:val="2"/>
          <w:w w:val="110"/>
          <w:sz w:val="21"/>
          <w:szCs w:val="21"/>
        </w:rPr>
        <w:t>Phoen</w:t>
      </w:r>
      <w:r>
        <w:rPr>
          <w:color w:val="1F201F"/>
          <w:spacing w:val="1"/>
          <w:w w:val="110"/>
          <w:sz w:val="21"/>
          <w:szCs w:val="21"/>
        </w:rPr>
        <w:t>i</w:t>
      </w:r>
      <w:r>
        <w:rPr>
          <w:color w:val="1F201F"/>
          <w:spacing w:val="2"/>
          <w:w w:val="110"/>
          <w:sz w:val="21"/>
          <w:szCs w:val="21"/>
        </w:rPr>
        <w:t>x</w:t>
      </w:r>
      <w:r>
        <w:rPr>
          <w:color w:val="1F201F"/>
          <w:w w:val="110"/>
          <w:sz w:val="21"/>
          <w:szCs w:val="21"/>
        </w:rPr>
        <w:t>,</w:t>
      </w:r>
      <w:r>
        <w:rPr>
          <w:color w:val="1F201F"/>
          <w:spacing w:val="11"/>
          <w:w w:val="110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G</w:t>
      </w:r>
      <w:r>
        <w:rPr>
          <w:color w:val="1F201F"/>
          <w:spacing w:val="2"/>
          <w:sz w:val="21"/>
          <w:szCs w:val="21"/>
        </w:rPr>
        <w:t>S24</w:t>
      </w:r>
      <w:r>
        <w:rPr>
          <w:color w:val="1F201F"/>
          <w:sz w:val="21"/>
          <w:szCs w:val="21"/>
        </w:rPr>
        <w:t xml:space="preserve">, </w:t>
      </w:r>
      <w:r>
        <w:rPr>
          <w:color w:val="1F201F"/>
          <w:spacing w:val="13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18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43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f</w:t>
      </w:r>
      <w:r>
        <w:rPr>
          <w:color w:val="1F201F"/>
          <w:spacing w:val="26"/>
          <w:sz w:val="21"/>
          <w:szCs w:val="21"/>
        </w:rPr>
        <w:t xml:space="preserve"> </w:t>
      </w:r>
      <w:r>
        <w:rPr>
          <w:color w:val="1F201F"/>
          <w:spacing w:val="1"/>
          <w:w w:val="118"/>
          <w:sz w:val="21"/>
          <w:szCs w:val="21"/>
        </w:rPr>
        <w:t>t</w:t>
      </w:r>
      <w:r>
        <w:rPr>
          <w:color w:val="1F201F"/>
          <w:spacing w:val="2"/>
          <w:w w:val="118"/>
          <w:sz w:val="21"/>
          <w:szCs w:val="21"/>
        </w:rPr>
        <w:t>h</w:t>
      </w:r>
      <w:r>
        <w:rPr>
          <w:color w:val="1F201F"/>
          <w:w w:val="118"/>
          <w:sz w:val="21"/>
          <w:szCs w:val="21"/>
        </w:rPr>
        <w:t>e</w:t>
      </w:r>
      <w:r>
        <w:rPr>
          <w:color w:val="1F201F"/>
          <w:spacing w:val="10"/>
          <w:w w:val="118"/>
          <w:sz w:val="21"/>
          <w:szCs w:val="21"/>
        </w:rPr>
        <w:t xml:space="preserve"> </w:t>
      </w:r>
      <w:r>
        <w:rPr>
          <w:color w:val="1F201F"/>
          <w:spacing w:val="2"/>
          <w:w w:val="118"/>
          <w:sz w:val="21"/>
          <w:szCs w:val="21"/>
        </w:rPr>
        <w:t>abov</w:t>
      </w:r>
      <w:r>
        <w:rPr>
          <w:color w:val="1F201F"/>
          <w:w w:val="118"/>
          <w:sz w:val="21"/>
          <w:szCs w:val="21"/>
        </w:rPr>
        <w:t>e</w:t>
      </w:r>
      <w:r>
        <w:rPr>
          <w:color w:val="1F201F"/>
          <w:spacing w:val="3"/>
          <w:w w:val="118"/>
          <w:sz w:val="21"/>
          <w:szCs w:val="21"/>
        </w:rPr>
        <w:t xml:space="preserve"> </w:t>
      </w:r>
      <w:r>
        <w:rPr>
          <w:color w:val="1F201F"/>
          <w:spacing w:val="2"/>
          <w:w w:val="118"/>
          <w:sz w:val="21"/>
          <w:szCs w:val="21"/>
        </w:rPr>
        <w:t>na</w:t>
      </w:r>
      <w:r>
        <w:rPr>
          <w:color w:val="1F201F"/>
          <w:spacing w:val="4"/>
          <w:w w:val="118"/>
          <w:sz w:val="21"/>
          <w:szCs w:val="21"/>
        </w:rPr>
        <w:t>m</w:t>
      </w:r>
      <w:r>
        <w:rPr>
          <w:color w:val="1F201F"/>
          <w:spacing w:val="2"/>
          <w:w w:val="118"/>
          <w:sz w:val="21"/>
          <w:szCs w:val="21"/>
        </w:rPr>
        <w:t>e</w:t>
      </w:r>
      <w:r>
        <w:rPr>
          <w:color w:val="1F201F"/>
          <w:w w:val="118"/>
          <w:sz w:val="21"/>
          <w:szCs w:val="21"/>
        </w:rPr>
        <w:t>d</w:t>
      </w:r>
      <w:r>
        <w:rPr>
          <w:color w:val="1F201F"/>
          <w:spacing w:val="5"/>
          <w:w w:val="118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w w:val="80"/>
          <w:sz w:val="21"/>
          <w:szCs w:val="21"/>
        </w:rPr>
        <w:t xml:space="preserve">’ </w:t>
      </w:r>
      <w:r>
        <w:rPr>
          <w:color w:val="1F201F"/>
          <w:spacing w:val="1"/>
          <w:w w:val="114"/>
          <w:sz w:val="21"/>
          <w:szCs w:val="21"/>
        </w:rPr>
        <w:t>r</w:t>
      </w:r>
      <w:r>
        <w:rPr>
          <w:color w:val="1F201F"/>
          <w:spacing w:val="2"/>
          <w:w w:val="114"/>
          <w:sz w:val="21"/>
          <w:szCs w:val="21"/>
        </w:rPr>
        <w:t>ep</w:t>
      </w:r>
      <w:r>
        <w:rPr>
          <w:color w:val="1F201F"/>
          <w:spacing w:val="1"/>
          <w:w w:val="114"/>
          <w:sz w:val="21"/>
          <w:szCs w:val="21"/>
        </w:rPr>
        <w:t>r</w:t>
      </w:r>
      <w:r>
        <w:rPr>
          <w:color w:val="1F201F"/>
          <w:spacing w:val="2"/>
          <w:w w:val="114"/>
          <w:sz w:val="21"/>
          <w:szCs w:val="21"/>
        </w:rPr>
        <w:t>esen</w:t>
      </w:r>
      <w:r>
        <w:rPr>
          <w:color w:val="1F201F"/>
          <w:spacing w:val="1"/>
          <w:w w:val="114"/>
          <w:sz w:val="21"/>
          <w:szCs w:val="21"/>
        </w:rPr>
        <w:t>t</w:t>
      </w:r>
      <w:r>
        <w:rPr>
          <w:color w:val="1F201F"/>
          <w:spacing w:val="2"/>
          <w:w w:val="114"/>
          <w:sz w:val="21"/>
          <w:szCs w:val="21"/>
        </w:rPr>
        <w:t>a</w:t>
      </w:r>
      <w:r>
        <w:rPr>
          <w:color w:val="1F201F"/>
          <w:spacing w:val="1"/>
          <w:w w:val="114"/>
          <w:sz w:val="21"/>
          <w:szCs w:val="21"/>
        </w:rPr>
        <w:t>ti</w:t>
      </w:r>
      <w:r>
        <w:rPr>
          <w:color w:val="1F201F"/>
          <w:spacing w:val="2"/>
          <w:w w:val="114"/>
          <w:sz w:val="21"/>
          <w:szCs w:val="21"/>
        </w:rPr>
        <w:t>ves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31"/>
          <w:w w:val="114"/>
          <w:sz w:val="21"/>
          <w:szCs w:val="21"/>
        </w:rPr>
        <w:t xml:space="preserve"> </w:t>
      </w:r>
      <w:r>
        <w:rPr>
          <w:color w:val="1F201F"/>
          <w:spacing w:val="2"/>
          <w:w w:val="114"/>
          <w:sz w:val="21"/>
          <w:szCs w:val="21"/>
        </w:rPr>
        <w:t>successo</w:t>
      </w:r>
      <w:r>
        <w:rPr>
          <w:color w:val="1F201F"/>
          <w:spacing w:val="1"/>
          <w:w w:val="114"/>
          <w:sz w:val="21"/>
          <w:szCs w:val="21"/>
        </w:rPr>
        <w:t>r</w:t>
      </w:r>
      <w:r>
        <w:rPr>
          <w:color w:val="1F201F"/>
          <w:spacing w:val="2"/>
          <w:w w:val="114"/>
          <w:sz w:val="21"/>
          <w:szCs w:val="21"/>
        </w:rPr>
        <w:t>s</w:t>
      </w:r>
      <w:r>
        <w:rPr>
          <w:color w:val="1F201F"/>
          <w:w w:val="114"/>
          <w:sz w:val="21"/>
          <w:szCs w:val="21"/>
        </w:rPr>
        <w:t xml:space="preserve">, 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sz w:val="21"/>
          <w:szCs w:val="21"/>
        </w:rPr>
        <w:t>r</w:t>
      </w:r>
      <w:r>
        <w:rPr>
          <w:color w:val="1F201F"/>
          <w:spacing w:val="2"/>
          <w:sz w:val="21"/>
          <w:szCs w:val="21"/>
        </w:rPr>
        <w:t>v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1"/>
          <w:w w:val="107"/>
          <w:sz w:val="21"/>
          <w:szCs w:val="21"/>
        </w:rPr>
        <w:t>r</w:t>
      </w:r>
      <w:r>
        <w:rPr>
          <w:color w:val="1F201F"/>
          <w:spacing w:val="2"/>
          <w:w w:val="107"/>
          <w:sz w:val="21"/>
          <w:szCs w:val="21"/>
        </w:rPr>
        <w:t>s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sponso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spacing w:val="2"/>
          <w:w w:val="117"/>
          <w:sz w:val="21"/>
          <w:szCs w:val="21"/>
        </w:rPr>
        <w:t>s</w:t>
      </w:r>
      <w:r>
        <w:rPr>
          <w:color w:val="1F201F"/>
          <w:w w:val="117"/>
          <w:sz w:val="21"/>
          <w:szCs w:val="21"/>
        </w:rPr>
        <w:t>,</w:t>
      </w:r>
      <w:r>
        <w:rPr>
          <w:color w:val="1F201F"/>
          <w:spacing w:val="-13"/>
          <w:w w:val="117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and/o</w:t>
      </w:r>
      <w:r>
        <w:rPr>
          <w:color w:val="1F201F"/>
          <w:w w:val="117"/>
          <w:sz w:val="21"/>
          <w:szCs w:val="21"/>
        </w:rPr>
        <w:t>r</w:t>
      </w:r>
      <w:r>
        <w:rPr>
          <w:color w:val="1F201F"/>
          <w:spacing w:val="13"/>
          <w:w w:val="117"/>
          <w:sz w:val="21"/>
          <w:szCs w:val="21"/>
        </w:rPr>
        <w:t xml:space="preserve"> 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1"/>
          <w:w w:val="116"/>
          <w:sz w:val="21"/>
          <w:szCs w:val="21"/>
        </w:rPr>
        <w:t>r</w:t>
      </w:r>
      <w:r>
        <w:rPr>
          <w:color w:val="1F201F"/>
          <w:spacing w:val="2"/>
          <w:w w:val="116"/>
          <w:sz w:val="21"/>
          <w:szCs w:val="21"/>
        </w:rPr>
        <w:t>g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98"/>
          <w:sz w:val="21"/>
          <w:szCs w:val="21"/>
        </w:rPr>
        <w:t>z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107"/>
          <w:sz w:val="21"/>
          <w:szCs w:val="21"/>
        </w:rPr>
        <w:t>r</w:t>
      </w:r>
      <w:r>
        <w:rPr>
          <w:color w:val="1F201F"/>
          <w:spacing w:val="2"/>
          <w:w w:val="107"/>
          <w:sz w:val="21"/>
          <w:szCs w:val="21"/>
        </w:rPr>
        <w:t>s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f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r</w:t>
      </w:r>
      <w:r>
        <w:rPr>
          <w:color w:val="1F201F"/>
          <w:spacing w:val="27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43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1"/>
          <w:w w:val="89"/>
          <w:sz w:val="21"/>
          <w:szCs w:val="21"/>
        </w:rPr>
        <w:t>j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96"/>
          <w:sz w:val="21"/>
          <w:szCs w:val="21"/>
        </w:rPr>
        <w:t>ri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12"/>
          <w:sz w:val="21"/>
          <w:szCs w:val="21"/>
        </w:rPr>
        <w:t>s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w w:val="114"/>
          <w:sz w:val="21"/>
          <w:szCs w:val="21"/>
        </w:rPr>
        <w:t>n</w:t>
      </w:r>
    </w:p>
    <w:p w14:paraId="4DFEADCE" w14:textId="77777777" w:rsidR="00EB6478" w:rsidRDefault="00C22A4E">
      <w:pPr>
        <w:spacing w:before="4" w:line="300" w:lineRule="auto"/>
        <w:ind w:left="105" w:right="83"/>
        <w:rPr>
          <w:sz w:val="21"/>
          <w:szCs w:val="21"/>
        </w:rPr>
      </w:pPr>
      <w:proofErr w:type="gramStart"/>
      <w:r>
        <w:rPr>
          <w:color w:val="1F201F"/>
          <w:spacing w:val="2"/>
          <w:w w:val="117"/>
          <w:sz w:val="21"/>
          <w:szCs w:val="21"/>
        </w:rPr>
        <w:t>co</w:t>
      </w:r>
      <w:r>
        <w:rPr>
          <w:color w:val="1F201F"/>
          <w:spacing w:val="2"/>
          <w:w w:val="114"/>
          <w:sz w:val="21"/>
          <w:szCs w:val="21"/>
        </w:rPr>
        <w:t>nn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6"/>
          <w:sz w:val="21"/>
          <w:szCs w:val="21"/>
        </w:rPr>
        <w:t>c</w:t>
      </w:r>
      <w:r>
        <w:rPr>
          <w:color w:val="1F201F"/>
          <w:spacing w:val="1"/>
          <w:w w:val="116"/>
          <w:sz w:val="21"/>
          <w:szCs w:val="21"/>
        </w:rPr>
        <w:t>t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w w:val="114"/>
          <w:sz w:val="21"/>
          <w:szCs w:val="21"/>
        </w:rPr>
        <w:t>n</w:t>
      </w:r>
      <w:proofErr w:type="gramEnd"/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w</w:t>
      </w:r>
      <w:r>
        <w:rPr>
          <w:color w:val="1F201F"/>
          <w:spacing w:val="1"/>
          <w:sz w:val="21"/>
          <w:szCs w:val="21"/>
        </w:rPr>
        <w:t>it</w:t>
      </w:r>
      <w:r>
        <w:rPr>
          <w:color w:val="1F201F"/>
          <w:sz w:val="21"/>
          <w:szCs w:val="21"/>
        </w:rPr>
        <w:t>h</w:t>
      </w:r>
      <w:r>
        <w:rPr>
          <w:color w:val="1F201F"/>
          <w:spacing w:val="36"/>
          <w:sz w:val="21"/>
          <w:szCs w:val="21"/>
        </w:rPr>
        <w:t xml:space="preserve"> 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2"/>
          <w:w w:val="121"/>
          <w:sz w:val="21"/>
          <w:szCs w:val="21"/>
        </w:rPr>
        <w:t>h</w:t>
      </w:r>
      <w:r>
        <w:rPr>
          <w:color w:val="1F201F"/>
          <w:w w:val="121"/>
          <w:sz w:val="21"/>
          <w:szCs w:val="21"/>
        </w:rPr>
        <w:t>e</w:t>
      </w:r>
      <w:r>
        <w:rPr>
          <w:color w:val="1F201F"/>
          <w:spacing w:val="1"/>
          <w:w w:val="121"/>
          <w:sz w:val="21"/>
          <w:szCs w:val="21"/>
        </w:rPr>
        <w:t xml:space="preserve"> 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25"/>
          <w:sz w:val="21"/>
          <w:szCs w:val="21"/>
        </w:rPr>
        <w:t>g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w w:val="137"/>
          <w:sz w:val="21"/>
          <w:szCs w:val="21"/>
        </w:rPr>
        <w:t>/</w:t>
      </w:r>
      <w:r>
        <w:rPr>
          <w:color w:val="1F201F"/>
          <w:spacing w:val="-9"/>
          <w:w w:val="137"/>
          <w:sz w:val="21"/>
          <w:szCs w:val="21"/>
        </w:rPr>
        <w:t xml:space="preserve"> 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3"/>
          <w:sz w:val="21"/>
          <w:szCs w:val="21"/>
        </w:rPr>
        <w:t>ve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80"/>
          <w:sz w:val="21"/>
          <w:szCs w:val="21"/>
        </w:rPr>
        <w:t>(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w w:val="80"/>
          <w:sz w:val="21"/>
          <w:szCs w:val="21"/>
        </w:rPr>
        <w:t>)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18"/>
          <w:sz w:val="21"/>
          <w:szCs w:val="21"/>
        </w:rPr>
        <w:t>na</w:t>
      </w:r>
      <w:r>
        <w:rPr>
          <w:color w:val="1F201F"/>
          <w:spacing w:val="4"/>
          <w:w w:val="118"/>
          <w:sz w:val="21"/>
          <w:szCs w:val="21"/>
        </w:rPr>
        <w:t>m</w:t>
      </w:r>
      <w:r>
        <w:rPr>
          <w:color w:val="1F201F"/>
          <w:spacing w:val="2"/>
          <w:w w:val="118"/>
          <w:sz w:val="21"/>
          <w:szCs w:val="21"/>
        </w:rPr>
        <w:t>e</w:t>
      </w:r>
      <w:r>
        <w:rPr>
          <w:color w:val="1F201F"/>
          <w:w w:val="118"/>
          <w:sz w:val="21"/>
          <w:szCs w:val="21"/>
        </w:rPr>
        <w:t>d</w:t>
      </w:r>
      <w:r>
        <w:rPr>
          <w:color w:val="1F201F"/>
          <w:spacing w:val="5"/>
          <w:w w:val="118"/>
          <w:sz w:val="21"/>
          <w:szCs w:val="21"/>
        </w:rPr>
        <w:t xml:space="preserve"> </w:t>
      </w:r>
      <w:r>
        <w:rPr>
          <w:color w:val="1F201F"/>
          <w:spacing w:val="2"/>
          <w:w w:val="118"/>
          <w:sz w:val="21"/>
          <w:szCs w:val="21"/>
        </w:rPr>
        <w:t>abov</w:t>
      </w:r>
      <w:r>
        <w:rPr>
          <w:color w:val="1F201F"/>
          <w:w w:val="118"/>
          <w:sz w:val="21"/>
          <w:szCs w:val="21"/>
        </w:rPr>
        <w:t>e</w:t>
      </w:r>
      <w:r>
        <w:rPr>
          <w:color w:val="1F201F"/>
          <w:spacing w:val="3"/>
          <w:w w:val="118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95"/>
          <w:sz w:val="21"/>
          <w:szCs w:val="21"/>
        </w:rPr>
        <w:t>v</w:t>
      </w:r>
      <w:r>
        <w:rPr>
          <w:color w:val="1F201F"/>
          <w:spacing w:val="1"/>
          <w:w w:val="95"/>
          <w:sz w:val="21"/>
          <w:szCs w:val="21"/>
        </w:rPr>
        <w:t>i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25"/>
          <w:sz w:val="21"/>
          <w:szCs w:val="21"/>
        </w:rPr>
        <w:t>d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pacing w:val="2"/>
          <w:sz w:val="21"/>
          <w:szCs w:val="21"/>
        </w:rPr>
        <w:t>ha</w:t>
      </w:r>
      <w:r>
        <w:rPr>
          <w:color w:val="1F201F"/>
          <w:sz w:val="21"/>
          <w:szCs w:val="21"/>
        </w:rPr>
        <w:t xml:space="preserve">t </w:t>
      </w:r>
      <w:r>
        <w:rPr>
          <w:color w:val="1F201F"/>
          <w:spacing w:val="18"/>
          <w:sz w:val="21"/>
          <w:szCs w:val="21"/>
        </w:rPr>
        <w:t xml:space="preserve"> </w:t>
      </w:r>
      <w:r>
        <w:rPr>
          <w:color w:val="1F201F"/>
          <w:spacing w:val="4"/>
          <w:sz w:val="21"/>
          <w:szCs w:val="21"/>
        </w:rPr>
        <w:t>s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7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1"/>
          <w:w w:val="89"/>
          <w:sz w:val="21"/>
          <w:szCs w:val="21"/>
        </w:rPr>
        <w:t>j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12"/>
          <w:sz w:val="21"/>
          <w:szCs w:val="21"/>
        </w:rPr>
        <w:t>s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a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w w:val="117"/>
          <w:sz w:val="21"/>
          <w:szCs w:val="21"/>
        </w:rPr>
        <w:t>e</w:t>
      </w:r>
      <w:r>
        <w:rPr>
          <w:color w:val="1F201F"/>
          <w:spacing w:val="5"/>
          <w:w w:val="117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no</w:t>
      </w:r>
      <w:r>
        <w:rPr>
          <w:color w:val="1F201F"/>
          <w:sz w:val="21"/>
          <w:szCs w:val="21"/>
        </w:rPr>
        <w:t xml:space="preserve">t </w:t>
      </w:r>
      <w:r>
        <w:rPr>
          <w:color w:val="1F201F"/>
          <w:spacing w:val="8"/>
          <w:sz w:val="21"/>
          <w:szCs w:val="21"/>
        </w:rPr>
        <w:t xml:space="preserve"> 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2"/>
          <w:w w:val="121"/>
          <w:sz w:val="21"/>
          <w:szCs w:val="21"/>
        </w:rPr>
        <w:t>h</w:t>
      </w:r>
      <w:r>
        <w:rPr>
          <w:color w:val="1F201F"/>
          <w:w w:val="121"/>
          <w:sz w:val="21"/>
          <w:szCs w:val="21"/>
        </w:rPr>
        <w:t>e</w:t>
      </w:r>
      <w:r>
        <w:rPr>
          <w:color w:val="1F201F"/>
          <w:spacing w:val="1"/>
          <w:w w:val="121"/>
          <w:sz w:val="21"/>
          <w:szCs w:val="21"/>
        </w:rPr>
        <w:t xml:space="preserve"> 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w w:val="123"/>
          <w:sz w:val="21"/>
          <w:szCs w:val="21"/>
        </w:rPr>
        <w:t xml:space="preserve">t 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f</w:t>
      </w:r>
      <w:r>
        <w:rPr>
          <w:color w:val="1F201F"/>
          <w:spacing w:val="26"/>
          <w:sz w:val="21"/>
          <w:szCs w:val="21"/>
        </w:rPr>
        <w:t xml:space="preserve"> 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g</w:t>
      </w:r>
      <w:r>
        <w:rPr>
          <w:color w:val="1F201F"/>
          <w:spacing w:val="1"/>
          <w:w w:val="112"/>
          <w:sz w:val="21"/>
          <w:szCs w:val="21"/>
        </w:rPr>
        <w:t>l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7"/>
          <w:sz w:val="21"/>
          <w:szCs w:val="21"/>
        </w:rPr>
        <w:t>ge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14"/>
          <w:sz w:val="21"/>
          <w:szCs w:val="21"/>
        </w:rPr>
        <w:t>.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w w:val="109"/>
          <w:sz w:val="21"/>
          <w:szCs w:val="21"/>
        </w:rPr>
        <w:t>I/</w:t>
      </w:r>
      <w:r>
        <w:rPr>
          <w:color w:val="1F201F"/>
          <w:spacing w:val="4"/>
          <w:w w:val="109"/>
          <w:sz w:val="21"/>
          <w:szCs w:val="21"/>
        </w:rPr>
        <w:t>W</w:t>
      </w:r>
      <w:r>
        <w:rPr>
          <w:color w:val="1F201F"/>
          <w:w w:val="109"/>
          <w:sz w:val="21"/>
          <w:szCs w:val="21"/>
        </w:rPr>
        <w:t>e</w:t>
      </w:r>
      <w:r>
        <w:rPr>
          <w:color w:val="1F201F"/>
          <w:spacing w:val="7"/>
          <w:w w:val="109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g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99"/>
          <w:sz w:val="21"/>
          <w:szCs w:val="21"/>
        </w:rPr>
        <w:t>v</w:t>
      </w:r>
      <w:r>
        <w:rPr>
          <w:color w:val="1F201F"/>
          <w:w w:val="129"/>
          <w:sz w:val="21"/>
          <w:szCs w:val="21"/>
        </w:rPr>
        <w:t>e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3"/>
          <w:w w:val="112"/>
          <w:sz w:val="21"/>
          <w:szCs w:val="21"/>
        </w:rPr>
        <w:t>m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2"/>
          <w:sz w:val="21"/>
          <w:szCs w:val="21"/>
        </w:rPr>
        <w:t>ss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w w:val="114"/>
          <w:sz w:val="21"/>
          <w:szCs w:val="21"/>
        </w:rPr>
        <w:t>n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6"/>
          <w:sz w:val="21"/>
          <w:szCs w:val="21"/>
        </w:rPr>
        <w:t xml:space="preserve"> </w:t>
      </w:r>
      <w:r>
        <w:rPr>
          <w:color w:val="1F201F"/>
          <w:spacing w:val="2"/>
          <w:w w:val="116"/>
          <w:sz w:val="21"/>
          <w:szCs w:val="21"/>
        </w:rPr>
        <w:t>see</w:t>
      </w:r>
      <w:r>
        <w:rPr>
          <w:color w:val="1F201F"/>
          <w:w w:val="116"/>
          <w:sz w:val="21"/>
          <w:szCs w:val="21"/>
        </w:rPr>
        <w:t>k</w:t>
      </w:r>
      <w:r>
        <w:rPr>
          <w:color w:val="1F201F"/>
          <w:spacing w:val="5"/>
          <w:w w:val="116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43"/>
          <w:sz w:val="21"/>
          <w:szCs w:val="21"/>
        </w:rPr>
        <w:t xml:space="preserve"> </w:t>
      </w:r>
      <w:r>
        <w:rPr>
          <w:color w:val="1F201F"/>
          <w:spacing w:val="2"/>
          <w:w w:val="116"/>
          <w:sz w:val="21"/>
          <w:szCs w:val="21"/>
        </w:rPr>
        <w:t>e</w:t>
      </w:r>
      <w:r>
        <w:rPr>
          <w:color w:val="1F201F"/>
          <w:spacing w:val="3"/>
          <w:w w:val="116"/>
          <w:sz w:val="21"/>
          <w:szCs w:val="21"/>
        </w:rPr>
        <w:t>m</w:t>
      </w:r>
      <w:r>
        <w:rPr>
          <w:color w:val="1F201F"/>
          <w:spacing w:val="2"/>
          <w:w w:val="116"/>
          <w:sz w:val="21"/>
          <w:szCs w:val="21"/>
        </w:rPr>
        <w:t>e</w:t>
      </w:r>
      <w:r>
        <w:rPr>
          <w:color w:val="1F201F"/>
          <w:spacing w:val="1"/>
          <w:w w:val="116"/>
          <w:sz w:val="21"/>
          <w:szCs w:val="21"/>
        </w:rPr>
        <w:t>r</w:t>
      </w:r>
      <w:r>
        <w:rPr>
          <w:color w:val="1F201F"/>
          <w:spacing w:val="2"/>
          <w:w w:val="116"/>
          <w:sz w:val="21"/>
          <w:szCs w:val="21"/>
        </w:rPr>
        <w:t>genc</w:t>
      </w:r>
      <w:r>
        <w:rPr>
          <w:color w:val="1F201F"/>
          <w:w w:val="116"/>
          <w:sz w:val="21"/>
          <w:szCs w:val="21"/>
        </w:rPr>
        <w:t>y</w:t>
      </w:r>
      <w:r>
        <w:rPr>
          <w:color w:val="1F201F"/>
          <w:spacing w:val="5"/>
          <w:w w:val="116"/>
          <w:sz w:val="21"/>
          <w:szCs w:val="21"/>
        </w:rPr>
        <w:t xml:space="preserve"> </w:t>
      </w:r>
      <w:r>
        <w:rPr>
          <w:color w:val="1F201F"/>
          <w:spacing w:val="2"/>
          <w:w w:val="116"/>
          <w:sz w:val="21"/>
          <w:szCs w:val="21"/>
        </w:rPr>
        <w:t>ca</w:t>
      </w:r>
      <w:r>
        <w:rPr>
          <w:color w:val="1F201F"/>
          <w:spacing w:val="1"/>
          <w:w w:val="116"/>
          <w:sz w:val="21"/>
          <w:szCs w:val="21"/>
        </w:rPr>
        <w:t>r</w:t>
      </w:r>
      <w:r>
        <w:rPr>
          <w:color w:val="1F201F"/>
          <w:w w:val="116"/>
          <w:sz w:val="21"/>
          <w:szCs w:val="21"/>
        </w:rPr>
        <w:t>e</w:t>
      </w:r>
      <w:r>
        <w:rPr>
          <w:color w:val="1F201F"/>
          <w:spacing w:val="3"/>
          <w:w w:val="116"/>
          <w:sz w:val="21"/>
          <w:szCs w:val="21"/>
        </w:rPr>
        <w:t xml:space="preserve"> 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w w:val="125"/>
          <w:sz w:val="21"/>
          <w:szCs w:val="21"/>
        </w:rPr>
        <w:t>d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m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3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ch</w:t>
      </w:r>
      <w:r>
        <w:rPr>
          <w:color w:val="1F201F"/>
          <w:spacing w:val="1"/>
          <w:sz w:val="21"/>
          <w:szCs w:val="21"/>
        </w:rPr>
        <w:t>il</w:t>
      </w:r>
      <w:r>
        <w:rPr>
          <w:color w:val="1F201F"/>
          <w:sz w:val="21"/>
          <w:szCs w:val="21"/>
        </w:rPr>
        <w:t>d</w:t>
      </w:r>
      <w:r>
        <w:rPr>
          <w:color w:val="1F201F"/>
          <w:spacing w:val="49"/>
          <w:sz w:val="21"/>
          <w:szCs w:val="21"/>
        </w:rPr>
        <w:t xml:space="preserve"> </w:t>
      </w:r>
      <w:r>
        <w:rPr>
          <w:color w:val="1F201F"/>
          <w:spacing w:val="3"/>
          <w:w w:val="126"/>
          <w:sz w:val="21"/>
          <w:szCs w:val="21"/>
        </w:rPr>
        <w:t>b</w:t>
      </w:r>
      <w:r>
        <w:rPr>
          <w:color w:val="1F201F"/>
          <w:w w:val="126"/>
          <w:sz w:val="21"/>
          <w:szCs w:val="21"/>
        </w:rPr>
        <w:t>e</w:t>
      </w:r>
      <w:r>
        <w:rPr>
          <w:color w:val="1F201F"/>
          <w:spacing w:val="-1"/>
          <w:w w:val="126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99"/>
          <w:sz w:val="21"/>
          <w:szCs w:val="21"/>
        </w:rPr>
        <w:t>v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2"/>
          <w:w w:val="99"/>
          <w:sz w:val="21"/>
          <w:szCs w:val="21"/>
        </w:rPr>
        <w:t>v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25"/>
          <w:sz w:val="21"/>
          <w:szCs w:val="21"/>
        </w:rPr>
        <w:t>d</w:t>
      </w:r>
    </w:p>
    <w:p w14:paraId="3E5EA169" w14:textId="77777777" w:rsidR="00EB6478" w:rsidRDefault="00C22A4E">
      <w:pPr>
        <w:spacing w:line="220" w:lineRule="exact"/>
        <w:ind w:left="105"/>
        <w:rPr>
          <w:sz w:val="21"/>
          <w:szCs w:val="21"/>
        </w:rPr>
      </w:pPr>
      <w:proofErr w:type="gramStart"/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>n</w:t>
      </w:r>
      <w:proofErr w:type="gramEnd"/>
      <w:r>
        <w:rPr>
          <w:color w:val="1F201F"/>
          <w:spacing w:val="19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43"/>
          <w:sz w:val="21"/>
          <w:szCs w:val="21"/>
        </w:rPr>
        <w:t xml:space="preserve"> </w:t>
      </w:r>
      <w:r>
        <w:rPr>
          <w:color w:val="1F201F"/>
          <w:spacing w:val="2"/>
          <w:w w:val="115"/>
          <w:sz w:val="21"/>
          <w:szCs w:val="21"/>
        </w:rPr>
        <w:t>acc</w:t>
      </w:r>
      <w:r>
        <w:rPr>
          <w:color w:val="1F201F"/>
          <w:spacing w:val="1"/>
          <w:w w:val="115"/>
          <w:sz w:val="21"/>
          <w:szCs w:val="21"/>
        </w:rPr>
        <w:t>i</w:t>
      </w:r>
      <w:r>
        <w:rPr>
          <w:color w:val="1F201F"/>
          <w:spacing w:val="2"/>
          <w:w w:val="115"/>
          <w:sz w:val="21"/>
          <w:szCs w:val="21"/>
        </w:rPr>
        <w:t>den</w:t>
      </w:r>
      <w:r>
        <w:rPr>
          <w:color w:val="1F201F"/>
          <w:w w:val="115"/>
          <w:sz w:val="21"/>
          <w:szCs w:val="21"/>
        </w:rPr>
        <w:t>t</w:t>
      </w:r>
      <w:r>
        <w:rPr>
          <w:color w:val="1F201F"/>
          <w:spacing w:val="9"/>
          <w:w w:val="115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r</w:t>
      </w:r>
      <w:r>
        <w:rPr>
          <w:color w:val="1F201F"/>
          <w:spacing w:val="33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b</w:t>
      </w:r>
      <w:r>
        <w:rPr>
          <w:color w:val="1F201F"/>
          <w:w w:val="117"/>
          <w:sz w:val="21"/>
          <w:szCs w:val="21"/>
        </w:rPr>
        <w:t>e</w:t>
      </w:r>
      <w:r>
        <w:rPr>
          <w:color w:val="1F201F"/>
          <w:spacing w:val="21"/>
          <w:w w:val="117"/>
          <w:sz w:val="21"/>
          <w:szCs w:val="21"/>
        </w:rPr>
        <w:t xml:space="preserve"> </w:t>
      </w:r>
      <w:r>
        <w:rPr>
          <w:color w:val="1F201F"/>
          <w:spacing w:val="1"/>
          <w:w w:val="117"/>
          <w:sz w:val="21"/>
          <w:szCs w:val="21"/>
        </w:rPr>
        <w:t>i</w:t>
      </w:r>
      <w:r>
        <w:rPr>
          <w:color w:val="1F201F"/>
          <w:spacing w:val="2"/>
          <w:w w:val="117"/>
          <w:sz w:val="21"/>
          <w:szCs w:val="21"/>
        </w:rPr>
        <w:t>n</w:t>
      </w:r>
      <w:r>
        <w:rPr>
          <w:color w:val="1F201F"/>
          <w:spacing w:val="1"/>
          <w:w w:val="117"/>
          <w:sz w:val="21"/>
          <w:szCs w:val="21"/>
        </w:rPr>
        <w:t>j</w:t>
      </w:r>
      <w:r>
        <w:rPr>
          <w:color w:val="1F201F"/>
          <w:spacing w:val="2"/>
          <w:w w:val="117"/>
          <w:sz w:val="21"/>
          <w:szCs w:val="21"/>
        </w:rPr>
        <w:t>u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spacing w:val="2"/>
          <w:w w:val="117"/>
          <w:sz w:val="21"/>
          <w:szCs w:val="21"/>
        </w:rPr>
        <w:t>e</w:t>
      </w:r>
      <w:r>
        <w:rPr>
          <w:color w:val="1F201F"/>
          <w:w w:val="117"/>
          <w:sz w:val="21"/>
          <w:szCs w:val="21"/>
        </w:rPr>
        <w:t>d</w:t>
      </w:r>
      <w:r>
        <w:rPr>
          <w:color w:val="1F201F"/>
          <w:spacing w:val="-30"/>
          <w:w w:val="117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>n</w:t>
      </w:r>
      <w:r>
        <w:rPr>
          <w:color w:val="1F201F"/>
          <w:spacing w:val="19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43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w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32"/>
          <w:sz w:val="21"/>
          <w:szCs w:val="21"/>
        </w:rPr>
        <w:t xml:space="preserve"> </w:t>
      </w:r>
      <w:r>
        <w:rPr>
          <w:color w:val="1F201F"/>
          <w:spacing w:val="2"/>
          <w:w w:val="113"/>
          <w:sz w:val="21"/>
          <w:szCs w:val="21"/>
        </w:rPr>
        <w:t>du</w:t>
      </w:r>
      <w:r>
        <w:rPr>
          <w:color w:val="1F201F"/>
          <w:spacing w:val="1"/>
          <w:w w:val="113"/>
          <w:sz w:val="21"/>
          <w:szCs w:val="21"/>
        </w:rPr>
        <w:t>ri</w:t>
      </w:r>
      <w:r>
        <w:rPr>
          <w:color w:val="1F201F"/>
          <w:spacing w:val="2"/>
          <w:w w:val="113"/>
          <w:sz w:val="21"/>
          <w:szCs w:val="21"/>
        </w:rPr>
        <w:t>n</w:t>
      </w:r>
      <w:r>
        <w:rPr>
          <w:color w:val="1F201F"/>
          <w:w w:val="113"/>
          <w:sz w:val="21"/>
          <w:szCs w:val="21"/>
        </w:rPr>
        <w:t>g</w:t>
      </w:r>
      <w:r>
        <w:rPr>
          <w:color w:val="1F201F"/>
          <w:spacing w:val="9"/>
          <w:w w:val="113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suc</w:t>
      </w:r>
      <w:r>
        <w:rPr>
          <w:color w:val="1F201F"/>
          <w:sz w:val="21"/>
          <w:szCs w:val="21"/>
        </w:rPr>
        <w:t xml:space="preserve">h </w:t>
      </w:r>
      <w:r>
        <w:rPr>
          <w:color w:val="1F201F"/>
          <w:spacing w:val="8"/>
          <w:sz w:val="21"/>
          <w:szCs w:val="21"/>
        </w:rPr>
        <w:t xml:space="preserve"> </w:t>
      </w:r>
      <w:r>
        <w:rPr>
          <w:color w:val="1F201F"/>
          <w:spacing w:val="2"/>
          <w:w w:val="115"/>
          <w:sz w:val="21"/>
          <w:szCs w:val="21"/>
        </w:rPr>
        <w:t>even</w:t>
      </w:r>
      <w:r>
        <w:rPr>
          <w:color w:val="1F201F"/>
          <w:spacing w:val="1"/>
          <w:w w:val="115"/>
          <w:sz w:val="21"/>
          <w:szCs w:val="21"/>
        </w:rPr>
        <w:t>t</w:t>
      </w:r>
      <w:r>
        <w:rPr>
          <w:color w:val="1F201F"/>
          <w:w w:val="115"/>
          <w:sz w:val="21"/>
          <w:szCs w:val="21"/>
        </w:rPr>
        <w:t>s</w:t>
      </w:r>
      <w:r>
        <w:rPr>
          <w:color w:val="1F201F"/>
          <w:spacing w:val="12"/>
          <w:w w:val="115"/>
          <w:sz w:val="21"/>
          <w:szCs w:val="21"/>
        </w:rPr>
        <w:t xml:space="preserve"> </w:t>
      </w:r>
      <w:r>
        <w:rPr>
          <w:color w:val="1F201F"/>
          <w:spacing w:val="2"/>
          <w:w w:val="115"/>
          <w:sz w:val="21"/>
          <w:szCs w:val="21"/>
        </w:rPr>
        <w:t>na</w:t>
      </w:r>
      <w:r>
        <w:rPr>
          <w:color w:val="1F201F"/>
          <w:spacing w:val="3"/>
          <w:w w:val="115"/>
          <w:sz w:val="21"/>
          <w:szCs w:val="21"/>
        </w:rPr>
        <w:t>m</w:t>
      </w:r>
      <w:r>
        <w:rPr>
          <w:color w:val="1F201F"/>
          <w:spacing w:val="2"/>
          <w:w w:val="115"/>
          <w:sz w:val="21"/>
          <w:szCs w:val="21"/>
        </w:rPr>
        <w:t>e</w:t>
      </w:r>
      <w:r>
        <w:rPr>
          <w:color w:val="1F201F"/>
          <w:w w:val="115"/>
          <w:sz w:val="21"/>
          <w:szCs w:val="21"/>
        </w:rPr>
        <w:t>d</w:t>
      </w:r>
      <w:r>
        <w:rPr>
          <w:color w:val="1F201F"/>
          <w:spacing w:val="24"/>
          <w:w w:val="115"/>
          <w:sz w:val="21"/>
          <w:szCs w:val="21"/>
        </w:rPr>
        <w:t xml:space="preserve"> </w:t>
      </w:r>
      <w:r>
        <w:rPr>
          <w:color w:val="1F201F"/>
          <w:spacing w:val="2"/>
          <w:w w:val="115"/>
          <w:sz w:val="21"/>
          <w:szCs w:val="21"/>
        </w:rPr>
        <w:t>above</w:t>
      </w:r>
      <w:r>
        <w:rPr>
          <w:color w:val="1F201F"/>
          <w:w w:val="115"/>
          <w:sz w:val="21"/>
          <w:szCs w:val="21"/>
        </w:rPr>
        <w:t xml:space="preserve">. </w:t>
      </w:r>
      <w:r>
        <w:rPr>
          <w:color w:val="1F201F"/>
          <w:spacing w:val="18"/>
          <w:w w:val="115"/>
          <w:sz w:val="21"/>
          <w:szCs w:val="21"/>
        </w:rPr>
        <w:t xml:space="preserve"> </w:t>
      </w:r>
      <w:r>
        <w:rPr>
          <w:color w:val="1F201F"/>
          <w:spacing w:val="1"/>
          <w:w w:val="115"/>
          <w:sz w:val="21"/>
          <w:szCs w:val="21"/>
        </w:rPr>
        <w:t>I/</w:t>
      </w:r>
      <w:r>
        <w:rPr>
          <w:color w:val="1F201F"/>
          <w:spacing w:val="5"/>
          <w:w w:val="115"/>
          <w:sz w:val="21"/>
          <w:szCs w:val="21"/>
        </w:rPr>
        <w:t>W</w:t>
      </w:r>
      <w:r>
        <w:rPr>
          <w:color w:val="1F201F"/>
          <w:w w:val="115"/>
          <w:sz w:val="21"/>
          <w:szCs w:val="21"/>
        </w:rPr>
        <w:t>e</w:t>
      </w:r>
      <w:r>
        <w:rPr>
          <w:color w:val="1F201F"/>
          <w:spacing w:val="-22"/>
          <w:w w:val="115"/>
          <w:sz w:val="21"/>
          <w:szCs w:val="21"/>
        </w:rPr>
        <w:t xml:space="preserve"> </w:t>
      </w:r>
      <w:r>
        <w:rPr>
          <w:color w:val="1F201F"/>
          <w:spacing w:val="2"/>
          <w:w w:val="114"/>
          <w:sz w:val="21"/>
          <w:szCs w:val="21"/>
        </w:rPr>
        <w:t>un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25"/>
          <w:sz w:val="21"/>
          <w:szCs w:val="21"/>
        </w:rPr>
        <w:t>d</w:t>
      </w:r>
    </w:p>
    <w:p w14:paraId="4F63105C" w14:textId="77777777" w:rsidR="00EB6478" w:rsidRDefault="00C22A4E">
      <w:pPr>
        <w:spacing w:before="61"/>
        <w:ind w:left="105"/>
        <w:rPr>
          <w:sz w:val="21"/>
          <w:szCs w:val="21"/>
        </w:rPr>
      </w:pPr>
      <w:proofErr w:type="gramStart"/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pacing w:val="2"/>
          <w:sz w:val="21"/>
          <w:szCs w:val="21"/>
        </w:rPr>
        <w:t>ha</w:t>
      </w:r>
      <w:r>
        <w:rPr>
          <w:color w:val="1F201F"/>
          <w:sz w:val="21"/>
          <w:szCs w:val="21"/>
        </w:rPr>
        <w:t>t</w:t>
      </w:r>
      <w:proofErr w:type="gramEnd"/>
      <w:r>
        <w:rPr>
          <w:color w:val="1F201F"/>
          <w:sz w:val="21"/>
          <w:szCs w:val="21"/>
        </w:rPr>
        <w:t xml:space="preserve"> </w:t>
      </w:r>
      <w:r>
        <w:rPr>
          <w:color w:val="1F201F"/>
          <w:spacing w:val="17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>n</w:t>
      </w:r>
      <w:r>
        <w:rPr>
          <w:color w:val="1F201F"/>
          <w:spacing w:val="19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43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suc</w:t>
      </w:r>
      <w:r>
        <w:rPr>
          <w:color w:val="1F201F"/>
          <w:sz w:val="21"/>
          <w:szCs w:val="21"/>
        </w:rPr>
        <w:t xml:space="preserve">h </w:t>
      </w:r>
      <w:r>
        <w:rPr>
          <w:color w:val="1F201F"/>
          <w:spacing w:val="8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2"/>
          <w:w w:val="121"/>
          <w:sz w:val="21"/>
          <w:szCs w:val="21"/>
        </w:rPr>
        <w:t>a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pacing w:val="1"/>
          <w:sz w:val="21"/>
          <w:szCs w:val="21"/>
        </w:rPr>
        <w:t>l</w:t>
      </w:r>
      <w:r>
        <w:rPr>
          <w:color w:val="1F201F"/>
          <w:sz w:val="21"/>
          <w:szCs w:val="21"/>
        </w:rPr>
        <w:t>l</w:t>
      </w:r>
      <w:r>
        <w:rPr>
          <w:color w:val="1F201F"/>
          <w:spacing w:val="16"/>
          <w:sz w:val="21"/>
          <w:szCs w:val="21"/>
        </w:rPr>
        <w:t xml:space="preserve"> </w:t>
      </w:r>
      <w:r>
        <w:rPr>
          <w:color w:val="1F201F"/>
          <w:spacing w:val="2"/>
          <w:w w:val="119"/>
          <w:sz w:val="21"/>
          <w:szCs w:val="21"/>
        </w:rPr>
        <w:t>a</w:t>
      </w:r>
      <w:r>
        <w:rPr>
          <w:color w:val="1F201F"/>
          <w:spacing w:val="1"/>
          <w:w w:val="119"/>
          <w:sz w:val="21"/>
          <w:szCs w:val="21"/>
        </w:rPr>
        <w:t>tt</w:t>
      </w:r>
      <w:r>
        <w:rPr>
          <w:color w:val="1F201F"/>
          <w:spacing w:val="2"/>
          <w:w w:val="119"/>
          <w:sz w:val="21"/>
          <w:szCs w:val="21"/>
        </w:rPr>
        <w:t>e</w:t>
      </w:r>
      <w:r>
        <w:rPr>
          <w:color w:val="1F201F"/>
          <w:spacing w:val="4"/>
          <w:w w:val="119"/>
          <w:sz w:val="21"/>
          <w:szCs w:val="21"/>
        </w:rPr>
        <w:t>m</w:t>
      </w:r>
      <w:r>
        <w:rPr>
          <w:color w:val="1F201F"/>
          <w:spacing w:val="2"/>
          <w:w w:val="119"/>
          <w:sz w:val="21"/>
          <w:szCs w:val="21"/>
        </w:rPr>
        <w:t>p</w:t>
      </w:r>
      <w:r>
        <w:rPr>
          <w:color w:val="1F201F"/>
          <w:spacing w:val="1"/>
          <w:w w:val="119"/>
          <w:sz w:val="21"/>
          <w:szCs w:val="21"/>
        </w:rPr>
        <w:t>t</w:t>
      </w:r>
      <w:r>
        <w:rPr>
          <w:color w:val="1F201F"/>
          <w:w w:val="119"/>
          <w:sz w:val="21"/>
          <w:szCs w:val="21"/>
        </w:rPr>
        <w:t>s</w:t>
      </w:r>
      <w:r>
        <w:rPr>
          <w:color w:val="1F201F"/>
          <w:spacing w:val="3"/>
          <w:w w:val="119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w</w:t>
      </w:r>
      <w:r>
        <w:rPr>
          <w:color w:val="1F201F"/>
          <w:spacing w:val="1"/>
          <w:sz w:val="21"/>
          <w:szCs w:val="21"/>
        </w:rPr>
        <w:t>il</w:t>
      </w:r>
      <w:r>
        <w:rPr>
          <w:color w:val="1F201F"/>
          <w:sz w:val="21"/>
          <w:szCs w:val="21"/>
        </w:rPr>
        <w:t>l</w:t>
      </w:r>
      <w:r>
        <w:rPr>
          <w:color w:val="1F201F"/>
          <w:spacing w:val="-6"/>
          <w:sz w:val="21"/>
          <w:szCs w:val="21"/>
        </w:rPr>
        <w:t xml:space="preserve"> </w:t>
      </w:r>
      <w:r>
        <w:rPr>
          <w:color w:val="1F201F"/>
          <w:spacing w:val="2"/>
          <w:w w:val="122"/>
          <w:sz w:val="21"/>
          <w:szCs w:val="21"/>
        </w:rPr>
        <w:t>b</w:t>
      </w:r>
      <w:r>
        <w:rPr>
          <w:color w:val="1F201F"/>
          <w:w w:val="122"/>
          <w:sz w:val="21"/>
          <w:szCs w:val="21"/>
        </w:rPr>
        <w:t>e</w:t>
      </w:r>
      <w:r>
        <w:rPr>
          <w:color w:val="1F201F"/>
          <w:spacing w:val="9"/>
          <w:w w:val="122"/>
          <w:sz w:val="21"/>
          <w:szCs w:val="21"/>
        </w:rPr>
        <w:t xml:space="preserve"> </w:t>
      </w:r>
      <w:r>
        <w:rPr>
          <w:color w:val="1F201F"/>
          <w:spacing w:val="4"/>
          <w:w w:val="122"/>
          <w:sz w:val="21"/>
          <w:szCs w:val="21"/>
        </w:rPr>
        <w:t>m</w:t>
      </w:r>
      <w:r>
        <w:rPr>
          <w:color w:val="1F201F"/>
          <w:spacing w:val="2"/>
          <w:w w:val="122"/>
          <w:sz w:val="21"/>
          <w:szCs w:val="21"/>
        </w:rPr>
        <w:t>ad</w:t>
      </w:r>
      <w:r>
        <w:rPr>
          <w:color w:val="1F201F"/>
          <w:w w:val="122"/>
          <w:sz w:val="21"/>
          <w:szCs w:val="21"/>
        </w:rPr>
        <w:t>e</w:t>
      </w:r>
      <w:r>
        <w:rPr>
          <w:color w:val="1F201F"/>
          <w:spacing w:val="-11"/>
          <w:w w:val="122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6"/>
          <w:sz w:val="21"/>
          <w:szCs w:val="21"/>
        </w:rPr>
        <w:t xml:space="preserve"> </w:t>
      </w:r>
      <w:r>
        <w:rPr>
          <w:color w:val="1F201F"/>
          <w:spacing w:val="2"/>
          <w:w w:val="118"/>
          <w:sz w:val="21"/>
          <w:szCs w:val="21"/>
        </w:rPr>
        <w:t>con</w:t>
      </w:r>
      <w:r>
        <w:rPr>
          <w:color w:val="1F201F"/>
          <w:spacing w:val="1"/>
          <w:w w:val="118"/>
          <w:sz w:val="21"/>
          <w:szCs w:val="21"/>
        </w:rPr>
        <w:t>t</w:t>
      </w:r>
      <w:r>
        <w:rPr>
          <w:color w:val="1F201F"/>
          <w:spacing w:val="2"/>
          <w:w w:val="118"/>
          <w:sz w:val="21"/>
          <w:szCs w:val="21"/>
        </w:rPr>
        <w:t>ac</w:t>
      </w:r>
      <w:r>
        <w:rPr>
          <w:color w:val="1F201F"/>
          <w:w w:val="118"/>
          <w:sz w:val="21"/>
          <w:szCs w:val="21"/>
        </w:rPr>
        <w:t>t</w:t>
      </w:r>
      <w:r>
        <w:rPr>
          <w:color w:val="1F201F"/>
          <w:spacing w:val="-8"/>
          <w:w w:val="118"/>
          <w:sz w:val="21"/>
          <w:szCs w:val="21"/>
        </w:rPr>
        <w:t xml:space="preserve"> </w:t>
      </w:r>
      <w:r>
        <w:rPr>
          <w:color w:val="1F201F"/>
          <w:spacing w:val="1"/>
          <w:w w:val="118"/>
          <w:sz w:val="21"/>
          <w:szCs w:val="21"/>
        </w:rPr>
        <w:t>t</w:t>
      </w:r>
      <w:r>
        <w:rPr>
          <w:color w:val="1F201F"/>
          <w:spacing w:val="2"/>
          <w:w w:val="118"/>
          <w:sz w:val="21"/>
          <w:szCs w:val="21"/>
        </w:rPr>
        <w:t>h</w:t>
      </w:r>
      <w:r>
        <w:rPr>
          <w:color w:val="1F201F"/>
          <w:w w:val="118"/>
          <w:sz w:val="21"/>
          <w:szCs w:val="21"/>
        </w:rPr>
        <w:t>e</w:t>
      </w:r>
      <w:r>
        <w:rPr>
          <w:color w:val="1F201F"/>
          <w:spacing w:val="10"/>
          <w:w w:val="118"/>
          <w:sz w:val="21"/>
          <w:szCs w:val="21"/>
        </w:rPr>
        <w:t xml:space="preserve"> </w:t>
      </w:r>
      <w:r>
        <w:rPr>
          <w:color w:val="1F201F"/>
          <w:spacing w:val="2"/>
          <w:w w:val="118"/>
          <w:sz w:val="21"/>
          <w:szCs w:val="21"/>
        </w:rPr>
        <w:t>pa</w:t>
      </w:r>
      <w:r>
        <w:rPr>
          <w:color w:val="1F201F"/>
          <w:spacing w:val="1"/>
          <w:w w:val="118"/>
          <w:sz w:val="21"/>
          <w:szCs w:val="21"/>
        </w:rPr>
        <w:t>r</w:t>
      </w:r>
      <w:r>
        <w:rPr>
          <w:color w:val="1F201F"/>
          <w:spacing w:val="2"/>
          <w:w w:val="118"/>
          <w:sz w:val="21"/>
          <w:szCs w:val="21"/>
        </w:rPr>
        <w:t>en</w:t>
      </w:r>
      <w:r>
        <w:rPr>
          <w:color w:val="1F201F"/>
          <w:spacing w:val="1"/>
          <w:w w:val="118"/>
          <w:sz w:val="21"/>
          <w:szCs w:val="21"/>
        </w:rPr>
        <w:t>t/</w:t>
      </w:r>
      <w:r>
        <w:rPr>
          <w:color w:val="1F201F"/>
          <w:spacing w:val="2"/>
          <w:w w:val="118"/>
          <w:sz w:val="21"/>
          <w:szCs w:val="21"/>
        </w:rPr>
        <w:t>gua</w:t>
      </w:r>
      <w:r>
        <w:rPr>
          <w:color w:val="1F201F"/>
          <w:spacing w:val="1"/>
          <w:w w:val="118"/>
          <w:sz w:val="21"/>
          <w:szCs w:val="21"/>
        </w:rPr>
        <w:t>r</w:t>
      </w:r>
      <w:r>
        <w:rPr>
          <w:color w:val="1F201F"/>
          <w:spacing w:val="2"/>
          <w:w w:val="118"/>
          <w:sz w:val="21"/>
          <w:szCs w:val="21"/>
        </w:rPr>
        <w:t>d</w:t>
      </w:r>
      <w:r>
        <w:rPr>
          <w:color w:val="1F201F"/>
          <w:spacing w:val="1"/>
          <w:w w:val="118"/>
          <w:sz w:val="21"/>
          <w:szCs w:val="21"/>
        </w:rPr>
        <w:t>i</w:t>
      </w:r>
      <w:r>
        <w:rPr>
          <w:color w:val="1F201F"/>
          <w:spacing w:val="2"/>
          <w:w w:val="118"/>
          <w:sz w:val="21"/>
          <w:szCs w:val="21"/>
        </w:rPr>
        <w:t>an</w:t>
      </w:r>
      <w:r>
        <w:rPr>
          <w:color w:val="1F201F"/>
          <w:w w:val="118"/>
          <w:sz w:val="21"/>
          <w:szCs w:val="21"/>
        </w:rPr>
        <w:t>.</w:t>
      </w:r>
      <w:r>
        <w:rPr>
          <w:color w:val="1F201F"/>
          <w:spacing w:val="54"/>
          <w:w w:val="118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>n</w:t>
      </w:r>
      <w:r>
        <w:rPr>
          <w:color w:val="1F201F"/>
          <w:spacing w:val="13"/>
          <w:sz w:val="21"/>
          <w:szCs w:val="21"/>
        </w:rPr>
        <w:t xml:space="preserve"> 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w w:val="129"/>
          <w:sz w:val="21"/>
          <w:szCs w:val="21"/>
        </w:rPr>
        <w:t>e</w:t>
      </w:r>
    </w:p>
    <w:p w14:paraId="267783BF" w14:textId="77777777" w:rsidR="00EB6478" w:rsidRDefault="00C22A4E">
      <w:pPr>
        <w:spacing w:before="56" w:line="300" w:lineRule="auto"/>
        <w:ind w:left="105" w:right="88"/>
        <w:rPr>
          <w:sz w:val="21"/>
          <w:szCs w:val="21"/>
        </w:rPr>
      </w:pPr>
      <w:proofErr w:type="gramStart"/>
      <w:r>
        <w:rPr>
          <w:color w:val="1F201F"/>
          <w:spacing w:val="2"/>
          <w:w w:val="117"/>
          <w:sz w:val="21"/>
          <w:szCs w:val="21"/>
        </w:rPr>
        <w:t>even</w:t>
      </w:r>
      <w:r>
        <w:rPr>
          <w:color w:val="1F201F"/>
          <w:w w:val="117"/>
          <w:sz w:val="21"/>
          <w:szCs w:val="21"/>
        </w:rPr>
        <w:t>t</w:t>
      </w:r>
      <w:proofErr w:type="gramEnd"/>
      <w:r>
        <w:rPr>
          <w:color w:val="1F201F"/>
          <w:spacing w:val="2"/>
          <w:w w:val="117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pacing w:val="2"/>
          <w:sz w:val="21"/>
          <w:szCs w:val="21"/>
        </w:rPr>
        <w:t>ha</w:t>
      </w:r>
      <w:r>
        <w:rPr>
          <w:color w:val="1F201F"/>
          <w:sz w:val="21"/>
          <w:szCs w:val="21"/>
        </w:rPr>
        <w:t xml:space="preserve">t </w:t>
      </w:r>
      <w:r>
        <w:rPr>
          <w:color w:val="1F201F"/>
          <w:spacing w:val="18"/>
          <w:sz w:val="21"/>
          <w:szCs w:val="21"/>
        </w:rPr>
        <w:t xml:space="preserve"> </w:t>
      </w:r>
      <w:r>
        <w:rPr>
          <w:color w:val="1F201F"/>
          <w:spacing w:val="1"/>
          <w:w w:val="81"/>
          <w:sz w:val="21"/>
          <w:szCs w:val="21"/>
        </w:rPr>
        <w:t>I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3"/>
          <w:w w:val="102"/>
          <w:sz w:val="21"/>
          <w:szCs w:val="21"/>
        </w:rPr>
        <w:t>w</w:t>
      </w:r>
      <w:r>
        <w:rPr>
          <w:color w:val="1F201F"/>
          <w:w w:val="129"/>
          <w:sz w:val="21"/>
          <w:szCs w:val="21"/>
        </w:rPr>
        <w:t>e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canno</w:t>
      </w:r>
      <w:r>
        <w:rPr>
          <w:color w:val="1F201F"/>
          <w:w w:val="120"/>
          <w:sz w:val="21"/>
          <w:szCs w:val="21"/>
        </w:rPr>
        <w:t>t</w:t>
      </w:r>
      <w:r>
        <w:rPr>
          <w:color w:val="1F201F"/>
          <w:spacing w:val="-22"/>
          <w:w w:val="120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b</w:t>
      </w:r>
      <w:r>
        <w:rPr>
          <w:color w:val="1F201F"/>
          <w:w w:val="120"/>
          <w:sz w:val="21"/>
          <w:szCs w:val="21"/>
        </w:rPr>
        <w:t>e</w:t>
      </w:r>
      <w:r>
        <w:rPr>
          <w:color w:val="1F201F"/>
          <w:spacing w:val="14"/>
          <w:w w:val="120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con</w:t>
      </w:r>
      <w:r>
        <w:rPr>
          <w:color w:val="1F201F"/>
          <w:spacing w:val="1"/>
          <w:w w:val="120"/>
          <w:sz w:val="21"/>
          <w:szCs w:val="21"/>
        </w:rPr>
        <w:t>t</w:t>
      </w:r>
      <w:r>
        <w:rPr>
          <w:color w:val="1F201F"/>
          <w:spacing w:val="2"/>
          <w:w w:val="120"/>
          <w:sz w:val="21"/>
          <w:szCs w:val="21"/>
        </w:rPr>
        <w:t>ac</w:t>
      </w:r>
      <w:r>
        <w:rPr>
          <w:color w:val="1F201F"/>
          <w:spacing w:val="1"/>
          <w:w w:val="120"/>
          <w:sz w:val="21"/>
          <w:szCs w:val="21"/>
        </w:rPr>
        <w:t>t</w:t>
      </w:r>
      <w:r>
        <w:rPr>
          <w:color w:val="1F201F"/>
          <w:spacing w:val="2"/>
          <w:w w:val="120"/>
          <w:sz w:val="21"/>
          <w:szCs w:val="21"/>
        </w:rPr>
        <w:t>ed</w:t>
      </w:r>
      <w:r>
        <w:rPr>
          <w:color w:val="1F201F"/>
          <w:w w:val="120"/>
          <w:sz w:val="21"/>
          <w:szCs w:val="21"/>
        </w:rPr>
        <w:t>,</w:t>
      </w:r>
      <w:r>
        <w:rPr>
          <w:color w:val="1F201F"/>
          <w:spacing w:val="-12"/>
          <w:w w:val="120"/>
          <w:sz w:val="21"/>
          <w:szCs w:val="21"/>
        </w:rPr>
        <w:t xml:space="preserve"> </w:t>
      </w:r>
      <w:r>
        <w:rPr>
          <w:color w:val="1F201F"/>
          <w:spacing w:val="1"/>
          <w:w w:val="81"/>
          <w:sz w:val="21"/>
          <w:szCs w:val="21"/>
        </w:rPr>
        <w:t>I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3"/>
          <w:w w:val="102"/>
          <w:sz w:val="21"/>
          <w:szCs w:val="21"/>
        </w:rPr>
        <w:t>w</w:t>
      </w:r>
      <w:r>
        <w:rPr>
          <w:color w:val="1F201F"/>
          <w:w w:val="129"/>
          <w:sz w:val="21"/>
          <w:szCs w:val="21"/>
        </w:rPr>
        <w:t>e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16"/>
          <w:sz w:val="21"/>
          <w:szCs w:val="21"/>
        </w:rPr>
        <w:t>he</w:t>
      </w:r>
      <w:r>
        <w:rPr>
          <w:color w:val="1F201F"/>
          <w:spacing w:val="1"/>
          <w:w w:val="116"/>
          <w:sz w:val="21"/>
          <w:szCs w:val="21"/>
        </w:rPr>
        <w:t>r</w:t>
      </w:r>
      <w:r>
        <w:rPr>
          <w:color w:val="1F201F"/>
          <w:spacing w:val="2"/>
          <w:w w:val="116"/>
          <w:sz w:val="21"/>
          <w:szCs w:val="21"/>
        </w:rPr>
        <w:t>eb</w:t>
      </w:r>
      <w:r>
        <w:rPr>
          <w:color w:val="1F201F"/>
          <w:w w:val="116"/>
          <w:sz w:val="21"/>
          <w:szCs w:val="21"/>
        </w:rPr>
        <w:t>y</w:t>
      </w:r>
      <w:r>
        <w:rPr>
          <w:color w:val="1F201F"/>
          <w:spacing w:val="5"/>
          <w:w w:val="116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g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99"/>
          <w:sz w:val="21"/>
          <w:szCs w:val="21"/>
        </w:rPr>
        <w:t>v</w:t>
      </w:r>
      <w:r>
        <w:rPr>
          <w:color w:val="1F201F"/>
          <w:w w:val="129"/>
          <w:sz w:val="21"/>
          <w:szCs w:val="21"/>
        </w:rPr>
        <w:t>e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17"/>
          <w:sz w:val="21"/>
          <w:szCs w:val="21"/>
        </w:rPr>
        <w:t>e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spacing w:val="4"/>
          <w:w w:val="112"/>
          <w:sz w:val="21"/>
          <w:szCs w:val="21"/>
        </w:rPr>
        <w:t>m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2"/>
          <w:sz w:val="21"/>
          <w:szCs w:val="21"/>
        </w:rPr>
        <w:t>ss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w w:val="114"/>
          <w:sz w:val="21"/>
          <w:szCs w:val="21"/>
        </w:rPr>
        <w:t>n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6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pacing w:val="2"/>
          <w:sz w:val="21"/>
          <w:szCs w:val="21"/>
        </w:rPr>
        <w:t>h</w:t>
      </w:r>
      <w:r>
        <w:rPr>
          <w:color w:val="1F201F"/>
          <w:sz w:val="21"/>
          <w:szCs w:val="21"/>
        </w:rPr>
        <w:t xml:space="preserve">e </w:t>
      </w:r>
      <w:r>
        <w:rPr>
          <w:color w:val="1F201F"/>
          <w:spacing w:val="13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23"/>
          <w:sz w:val="21"/>
          <w:szCs w:val="21"/>
        </w:rPr>
        <w:t>tt</w:t>
      </w:r>
      <w:r>
        <w:rPr>
          <w:color w:val="1F201F"/>
          <w:spacing w:val="2"/>
          <w:w w:val="122"/>
          <w:sz w:val="21"/>
          <w:szCs w:val="21"/>
        </w:rPr>
        <w:t>end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0"/>
          <w:sz w:val="21"/>
          <w:szCs w:val="21"/>
        </w:rPr>
        <w:t>n</w:t>
      </w:r>
      <w:r>
        <w:rPr>
          <w:color w:val="1F201F"/>
          <w:w w:val="120"/>
          <w:sz w:val="21"/>
          <w:szCs w:val="21"/>
        </w:rPr>
        <w:t>g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06"/>
          <w:sz w:val="21"/>
          <w:szCs w:val="21"/>
        </w:rPr>
        <w:t>hy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w w:val="114"/>
          <w:sz w:val="21"/>
          <w:szCs w:val="21"/>
        </w:rPr>
        <w:t>n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w w:val="121"/>
          <w:sz w:val="21"/>
          <w:szCs w:val="21"/>
        </w:rPr>
        <w:t xml:space="preserve">o </w:t>
      </w:r>
      <w:r>
        <w:rPr>
          <w:color w:val="1F201F"/>
          <w:spacing w:val="2"/>
          <w:w w:val="118"/>
          <w:sz w:val="21"/>
          <w:szCs w:val="21"/>
        </w:rPr>
        <w:t>ho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89"/>
          <w:sz w:val="21"/>
          <w:szCs w:val="21"/>
        </w:rPr>
        <w:t>li</w:t>
      </w:r>
      <w:r>
        <w:rPr>
          <w:color w:val="1F201F"/>
          <w:spacing w:val="2"/>
          <w:w w:val="98"/>
          <w:sz w:val="21"/>
          <w:szCs w:val="21"/>
        </w:rPr>
        <w:t>z</w:t>
      </w:r>
      <w:r>
        <w:rPr>
          <w:color w:val="1F201F"/>
          <w:spacing w:val="2"/>
          <w:w w:val="123"/>
          <w:sz w:val="21"/>
          <w:szCs w:val="21"/>
        </w:rPr>
        <w:t>e</w:t>
      </w:r>
      <w:r>
        <w:rPr>
          <w:color w:val="1F201F"/>
          <w:w w:val="123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secu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w w:val="117"/>
          <w:sz w:val="21"/>
          <w:szCs w:val="21"/>
        </w:rPr>
        <w:t>e</w:t>
      </w:r>
      <w:r>
        <w:rPr>
          <w:color w:val="1F201F"/>
          <w:spacing w:val="-1"/>
          <w:w w:val="117"/>
          <w:sz w:val="21"/>
          <w:szCs w:val="21"/>
        </w:rPr>
        <w:t xml:space="preserve"> </w:t>
      </w:r>
      <w:r>
        <w:rPr>
          <w:color w:val="1F201F"/>
          <w:spacing w:val="1"/>
          <w:w w:val="117"/>
          <w:sz w:val="21"/>
          <w:szCs w:val="21"/>
        </w:rPr>
        <w:t>tr</w:t>
      </w:r>
      <w:r>
        <w:rPr>
          <w:color w:val="1F201F"/>
          <w:spacing w:val="2"/>
          <w:w w:val="117"/>
          <w:sz w:val="21"/>
          <w:szCs w:val="21"/>
        </w:rPr>
        <w:t>ea</w:t>
      </w:r>
      <w:r>
        <w:rPr>
          <w:color w:val="1F201F"/>
          <w:spacing w:val="1"/>
          <w:w w:val="117"/>
          <w:sz w:val="21"/>
          <w:szCs w:val="21"/>
        </w:rPr>
        <w:t>t</w:t>
      </w:r>
      <w:r>
        <w:rPr>
          <w:color w:val="1F201F"/>
          <w:spacing w:val="5"/>
          <w:w w:val="117"/>
          <w:sz w:val="21"/>
          <w:szCs w:val="21"/>
        </w:rPr>
        <w:t>m</w:t>
      </w:r>
      <w:r>
        <w:rPr>
          <w:color w:val="1F201F"/>
          <w:spacing w:val="2"/>
          <w:w w:val="117"/>
          <w:sz w:val="21"/>
          <w:szCs w:val="21"/>
        </w:rPr>
        <w:t>en</w:t>
      </w:r>
      <w:r>
        <w:rPr>
          <w:color w:val="1F201F"/>
          <w:w w:val="117"/>
          <w:sz w:val="21"/>
          <w:szCs w:val="21"/>
        </w:rPr>
        <w:t>t</w:t>
      </w:r>
      <w:r>
        <w:rPr>
          <w:color w:val="1F201F"/>
          <w:spacing w:val="10"/>
          <w:w w:val="117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f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pacing w:val="1"/>
          <w:sz w:val="21"/>
          <w:szCs w:val="21"/>
        </w:rPr>
        <w:t>r</w:t>
      </w:r>
      <w:r>
        <w:rPr>
          <w:color w:val="1F201F"/>
          <w:sz w:val="21"/>
          <w:szCs w:val="21"/>
        </w:rPr>
        <w:t>,</w:t>
      </w:r>
      <w:r>
        <w:rPr>
          <w:color w:val="1F201F"/>
          <w:spacing w:val="34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19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6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o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spacing w:val="2"/>
          <w:w w:val="117"/>
          <w:sz w:val="21"/>
          <w:szCs w:val="21"/>
        </w:rPr>
        <w:t>de</w:t>
      </w:r>
      <w:r>
        <w:rPr>
          <w:color w:val="1F201F"/>
          <w:w w:val="117"/>
          <w:sz w:val="21"/>
          <w:szCs w:val="21"/>
        </w:rPr>
        <w:t>r</w:t>
      </w:r>
      <w:r>
        <w:rPr>
          <w:color w:val="1F201F"/>
          <w:spacing w:val="2"/>
          <w:w w:val="117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05"/>
          <w:sz w:val="21"/>
          <w:szCs w:val="21"/>
        </w:rPr>
        <w:t>n</w:t>
      </w:r>
      <w:r>
        <w:rPr>
          <w:color w:val="1F201F"/>
          <w:spacing w:val="1"/>
          <w:w w:val="105"/>
          <w:sz w:val="21"/>
          <w:szCs w:val="21"/>
        </w:rPr>
        <w:t>j</w:t>
      </w:r>
      <w:r>
        <w:rPr>
          <w:color w:val="1F201F"/>
          <w:spacing w:val="2"/>
          <w:w w:val="120"/>
          <w:sz w:val="21"/>
          <w:szCs w:val="21"/>
        </w:rPr>
        <w:t>ec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8"/>
          <w:sz w:val="21"/>
          <w:szCs w:val="21"/>
        </w:rPr>
        <w:t>nes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118"/>
          <w:sz w:val="21"/>
          <w:szCs w:val="21"/>
        </w:rPr>
        <w:t>hes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15"/>
          <w:sz w:val="21"/>
          <w:szCs w:val="21"/>
        </w:rPr>
        <w:t>and</w:t>
      </w:r>
      <w:r>
        <w:rPr>
          <w:color w:val="1F201F"/>
          <w:spacing w:val="1"/>
          <w:w w:val="115"/>
          <w:sz w:val="21"/>
          <w:szCs w:val="21"/>
        </w:rPr>
        <w:t>/</w:t>
      </w:r>
      <w:r>
        <w:rPr>
          <w:color w:val="1F201F"/>
          <w:spacing w:val="2"/>
          <w:w w:val="115"/>
          <w:sz w:val="21"/>
          <w:szCs w:val="21"/>
        </w:rPr>
        <w:t>o</w:t>
      </w:r>
      <w:r>
        <w:rPr>
          <w:color w:val="1F201F"/>
          <w:w w:val="115"/>
          <w:sz w:val="21"/>
          <w:szCs w:val="21"/>
        </w:rPr>
        <w:t>r</w:t>
      </w:r>
      <w:r>
        <w:rPr>
          <w:color w:val="1F201F"/>
          <w:spacing w:val="26"/>
          <w:w w:val="115"/>
          <w:sz w:val="21"/>
          <w:szCs w:val="21"/>
        </w:rPr>
        <w:t xml:space="preserve"> </w:t>
      </w:r>
      <w:r>
        <w:rPr>
          <w:color w:val="1F201F"/>
          <w:spacing w:val="2"/>
          <w:w w:val="115"/>
          <w:sz w:val="21"/>
          <w:szCs w:val="21"/>
        </w:rPr>
        <w:t>su</w:t>
      </w:r>
      <w:r>
        <w:rPr>
          <w:color w:val="1F201F"/>
          <w:spacing w:val="1"/>
          <w:w w:val="115"/>
          <w:sz w:val="21"/>
          <w:szCs w:val="21"/>
        </w:rPr>
        <w:t>r</w:t>
      </w:r>
      <w:r>
        <w:rPr>
          <w:color w:val="1F201F"/>
          <w:spacing w:val="2"/>
          <w:w w:val="115"/>
          <w:sz w:val="21"/>
          <w:szCs w:val="21"/>
        </w:rPr>
        <w:t>ge</w:t>
      </w:r>
      <w:r>
        <w:rPr>
          <w:color w:val="1F201F"/>
          <w:spacing w:val="1"/>
          <w:w w:val="115"/>
          <w:sz w:val="21"/>
          <w:szCs w:val="21"/>
        </w:rPr>
        <w:t>r</w:t>
      </w:r>
      <w:r>
        <w:rPr>
          <w:color w:val="1F201F"/>
          <w:w w:val="115"/>
          <w:sz w:val="21"/>
          <w:szCs w:val="21"/>
        </w:rPr>
        <w:t>y</w:t>
      </w:r>
      <w:r>
        <w:rPr>
          <w:color w:val="1F201F"/>
          <w:spacing w:val="-14"/>
          <w:w w:val="115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f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r</w:t>
      </w:r>
      <w:r>
        <w:rPr>
          <w:color w:val="1F201F"/>
          <w:spacing w:val="27"/>
          <w:sz w:val="21"/>
          <w:szCs w:val="21"/>
        </w:rPr>
        <w:t xml:space="preserve"> </w:t>
      </w:r>
      <w:r>
        <w:rPr>
          <w:color w:val="1F201F"/>
          <w:spacing w:val="4"/>
          <w:w w:val="112"/>
          <w:sz w:val="21"/>
          <w:szCs w:val="21"/>
        </w:rPr>
        <w:t>m</w:t>
      </w:r>
      <w:r>
        <w:rPr>
          <w:color w:val="1F201F"/>
          <w:w w:val="99"/>
          <w:sz w:val="21"/>
          <w:szCs w:val="21"/>
        </w:rPr>
        <w:t>y</w:t>
      </w:r>
    </w:p>
    <w:p w14:paraId="5206068F" w14:textId="77777777" w:rsidR="00EB6478" w:rsidRDefault="00C22A4E">
      <w:pPr>
        <w:spacing w:before="2"/>
        <w:ind w:left="105"/>
        <w:rPr>
          <w:sz w:val="21"/>
          <w:szCs w:val="21"/>
        </w:rPr>
      </w:pPr>
      <w:proofErr w:type="gramStart"/>
      <w:r>
        <w:rPr>
          <w:color w:val="1F201F"/>
          <w:spacing w:val="2"/>
          <w:sz w:val="21"/>
          <w:szCs w:val="21"/>
        </w:rPr>
        <w:t>ch</w:t>
      </w:r>
      <w:r>
        <w:rPr>
          <w:color w:val="1F201F"/>
          <w:spacing w:val="1"/>
          <w:sz w:val="21"/>
          <w:szCs w:val="21"/>
        </w:rPr>
        <w:t>il</w:t>
      </w:r>
      <w:r>
        <w:rPr>
          <w:color w:val="1F201F"/>
          <w:spacing w:val="2"/>
          <w:sz w:val="21"/>
          <w:szCs w:val="21"/>
        </w:rPr>
        <w:t>d</w:t>
      </w:r>
      <w:proofErr w:type="gramEnd"/>
      <w:r>
        <w:rPr>
          <w:color w:val="1F201F"/>
          <w:sz w:val="21"/>
          <w:szCs w:val="21"/>
        </w:rPr>
        <w:t xml:space="preserve">, </w:t>
      </w:r>
      <w:r>
        <w:rPr>
          <w:color w:val="1F201F"/>
          <w:spacing w:val="4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z w:val="21"/>
          <w:szCs w:val="21"/>
        </w:rPr>
        <w:t>s</w:t>
      </w:r>
      <w:r>
        <w:rPr>
          <w:color w:val="1F201F"/>
          <w:spacing w:val="38"/>
          <w:sz w:val="21"/>
          <w:szCs w:val="21"/>
        </w:rPr>
        <w:t xml:space="preserve"> </w:t>
      </w:r>
      <w:r>
        <w:rPr>
          <w:color w:val="1F201F"/>
          <w:spacing w:val="2"/>
          <w:w w:val="118"/>
          <w:sz w:val="21"/>
          <w:szCs w:val="21"/>
        </w:rPr>
        <w:t>na</w:t>
      </w:r>
      <w:r>
        <w:rPr>
          <w:color w:val="1F201F"/>
          <w:spacing w:val="4"/>
          <w:w w:val="118"/>
          <w:sz w:val="21"/>
          <w:szCs w:val="21"/>
        </w:rPr>
        <w:t>m</w:t>
      </w:r>
      <w:r>
        <w:rPr>
          <w:color w:val="1F201F"/>
          <w:spacing w:val="2"/>
          <w:w w:val="118"/>
          <w:sz w:val="21"/>
          <w:szCs w:val="21"/>
        </w:rPr>
        <w:t>e</w:t>
      </w:r>
      <w:r>
        <w:rPr>
          <w:color w:val="1F201F"/>
          <w:w w:val="118"/>
          <w:sz w:val="21"/>
          <w:szCs w:val="21"/>
        </w:rPr>
        <w:t>d</w:t>
      </w:r>
      <w:r>
        <w:rPr>
          <w:color w:val="1F201F"/>
          <w:spacing w:val="5"/>
          <w:w w:val="118"/>
          <w:sz w:val="21"/>
          <w:szCs w:val="21"/>
        </w:rPr>
        <w:t xml:space="preserve"> 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3"/>
          <w:w w:val="129"/>
          <w:sz w:val="21"/>
          <w:szCs w:val="21"/>
        </w:rPr>
        <w:t>e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spacing w:val="2"/>
          <w:w w:val="117"/>
          <w:sz w:val="21"/>
          <w:szCs w:val="21"/>
        </w:rPr>
        <w:t>e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14"/>
          <w:sz w:val="21"/>
          <w:szCs w:val="21"/>
        </w:rPr>
        <w:t>.</w:t>
      </w:r>
    </w:p>
    <w:p w14:paraId="4C36836D" w14:textId="77777777" w:rsidR="00EB6478" w:rsidRDefault="00C22A4E">
      <w:pPr>
        <w:spacing w:before="56" w:line="299" w:lineRule="auto"/>
        <w:ind w:left="105" w:right="936"/>
        <w:rPr>
          <w:sz w:val="21"/>
          <w:szCs w:val="21"/>
        </w:rPr>
      </w:pPr>
      <w:r>
        <w:rPr>
          <w:color w:val="1F201F"/>
          <w:w w:val="81"/>
          <w:sz w:val="21"/>
          <w:szCs w:val="21"/>
        </w:rPr>
        <w:t>I</w:t>
      </w:r>
      <w:r>
        <w:rPr>
          <w:color w:val="1F201F"/>
          <w:spacing w:val="20"/>
          <w:w w:val="81"/>
          <w:sz w:val="21"/>
          <w:szCs w:val="21"/>
        </w:rPr>
        <w:t xml:space="preserve"> </w:t>
      </w:r>
      <w:proofErr w:type="gramStart"/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pacing w:val="1"/>
          <w:sz w:val="21"/>
          <w:szCs w:val="21"/>
        </w:rPr>
        <w:t>l</w:t>
      </w:r>
      <w:r>
        <w:rPr>
          <w:color w:val="1F201F"/>
          <w:spacing w:val="2"/>
          <w:sz w:val="21"/>
          <w:szCs w:val="21"/>
        </w:rPr>
        <w:t>s</w:t>
      </w:r>
      <w:r>
        <w:rPr>
          <w:color w:val="1F201F"/>
          <w:sz w:val="21"/>
          <w:szCs w:val="21"/>
        </w:rPr>
        <w:t xml:space="preserve">o </w:t>
      </w:r>
      <w:r>
        <w:rPr>
          <w:color w:val="1F201F"/>
          <w:spacing w:val="3"/>
          <w:sz w:val="21"/>
          <w:szCs w:val="21"/>
        </w:rPr>
        <w:t xml:space="preserve"> </w:t>
      </w:r>
      <w:r>
        <w:rPr>
          <w:color w:val="1F201F"/>
          <w:spacing w:val="2"/>
          <w:w w:val="121"/>
          <w:sz w:val="21"/>
          <w:szCs w:val="21"/>
        </w:rPr>
        <w:t>ag</w:t>
      </w:r>
      <w:r>
        <w:rPr>
          <w:color w:val="1F201F"/>
          <w:spacing w:val="1"/>
          <w:w w:val="121"/>
          <w:sz w:val="21"/>
          <w:szCs w:val="21"/>
        </w:rPr>
        <w:t>r</w:t>
      </w:r>
      <w:r>
        <w:rPr>
          <w:color w:val="1F201F"/>
          <w:spacing w:val="2"/>
          <w:w w:val="121"/>
          <w:sz w:val="21"/>
          <w:szCs w:val="21"/>
        </w:rPr>
        <w:t>e</w:t>
      </w:r>
      <w:r>
        <w:rPr>
          <w:color w:val="1F201F"/>
          <w:w w:val="121"/>
          <w:sz w:val="21"/>
          <w:szCs w:val="21"/>
        </w:rPr>
        <w:t>e</w:t>
      </w:r>
      <w:proofErr w:type="gramEnd"/>
      <w:r>
        <w:rPr>
          <w:color w:val="1F201F"/>
          <w:spacing w:val="3"/>
          <w:w w:val="121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pacing w:val="2"/>
          <w:sz w:val="21"/>
          <w:szCs w:val="21"/>
        </w:rPr>
        <w:t>ha</w:t>
      </w:r>
      <w:r>
        <w:rPr>
          <w:color w:val="1F201F"/>
          <w:sz w:val="21"/>
          <w:szCs w:val="21"/>
        </w:rPr>
        <w:t xml:space="preserve">t </w:t>
      </w:r>
      <w:r>
        <w:rPr>
          <w:color w:val="1F201F"/>
          <w:spacing w:val="18"/>
          <w:sz w:val="21"/>
          <w:szCs w:val="21"/>
        </w:rPr>
        <w:t xml:space="preserve"> </w:t>
      </w:r>
      <w:r>
        <w:rPr>
          <w:color w:val="1F201F"/>
          <w:w w:val="81"/>
          <w:sz w:val="21"/>
          <w:szCs w:val="21"/>
        </w:rPr>
        <w:t>I</w:t>
      </w:r>
      <w:r>
        <w:rPr>
          <w:color w:val="1F201F"/>
          <w:spacing w:val="20"/>
          <w:w w:val="81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z w:val="21"/>
          <w:szCs w:val="21"/>
        </w:rPr>
        <w:t>m</w:t>
      </w:r>
      <w:r>
        <w:rPr>
          <w:color w:val="1F201F"/>
          <w:spacing w:val="50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25"/>
          <w:sz w:val="21"/>
          <w:szCs w:val="21"/>
        </w:rPr>
        <w:t>g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89"/>
          <w:sz w:val="21"/>
          <w:szCs w:val="21"/>
        </w:rPr>
        <w:t>ll</w:t>
      </w:r>
      <w:r>
        <w:rPr>
          <w:color w:val="1F201F"/>
          <w:w w:val="99"/>
          <w:sz w:val="21"/>
          <w:szCs w:val="21"/>
        </w:rPr>
        <w:t>y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5"/>
          <w:sz w:val="21"/>
          <w:szCs w:val="21"/>
        </w:rPr>
        <w:t>b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w w:val="129"/>
          <w:sz w:val="21"/>
          <w:szCs w:val="21"/>
        </w:rPr>
        <w:t>e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f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r</w:t>
      </w:r>
      <w:r>
        <w:rPr>
          <w:color w:val="1F201F"/>
          <w:spacing w:val="27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89"/>
          <w:sz w:val="21"/>
          <w:szCs w:val="21"/>
        </w:rPr>
        <w:t>ll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99"/>
          <w:sz w:val="21"/>
          <w:szCs w:val="21"/>
        </w:rPr>
        <w:t>y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w w:val="89"/>
          <w:sz w:val="21"/>
          <w:szCs w:val="21"/>
        </w:rPr>
        <w:t>l</w:t>
      </w:r>
      <w:r>
        <w:rPr>
          <w:color w:val="1F201F"/>
          <w:spacing w:val="9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12"/>
          <w:sz w:val="21"/>
          <w:szCs w:val="21"/>
        </w:rPr>
        <w:t>s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w w:val="115"/>
          <w:sz w:val="21"/>
          <w:szCs w:val="21"/>
        </w:rPr>
        <w:t>t</w:t>
      </w:r>
      <w:r>
        <w:rPr>
          <w:color w:val="1F201F"/>
          <w:spacing w:val="2"/>
          <w:w w:val="115"/>
          <w:sz w:val="21"/>
          <w:szCs w:val="21"/>
        </w:rPr>
        <w:t>ake</w:t>
      </w:r>
      <w:r>
        <w:rPr>
          <w:color w:val="1F201F"/>
          <w:w w:val="115"/>
          <w:sz w:val="21"/>
          <w:szCs w:val="21"/>
        </w:rPr>
        <w:t>n</w:t>
      </w:r>
      <w:r>
        <w:rPr>
          <w:color w:val="1F201F"/>
          <w:spacing w:val="7"/>
          <w:w w:val="115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b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36"/>
          <w:sz w:val="21"/>
          <w:szCs w:val="21"/>
        </w:rPr>
        <w:t xml:space="preserve"> </w:t>
      </w:r>
      <w:r>
        <w:rPr>
          <w:color w:val="1F201F"/>
          <w:spacing w:val="3"/>
          <w:w w:val="112"/>
          <w:sz w:val="21"/>
          <w:szCs w:val="21"/>
        </w:rPr>
        <w:t>m</w:t>
      </w:r>
      <w:r>
        <w:rPr>
          <w:color w:val="1F201F"/>
          <w:w w:val="99"/>
          <w:sz w:val="21"/>
          <w:szCs w:val="21"/>
        </w:rPr>
        <w:t xml:space="preserve">y </w:t>
      </w:r>
      <w:r>
        <w:rPr>
          <w:color w:val="1F201F"/>
          <w:spacing w:val="2"/>
          <w:w w:val="113"/>
          <w:sz w:val="21"/>
          <w:szCs w:val="21"/>
        </w:rPr>
        <w:t>ch</w:t>
      </w:r>
      <w:r>
        <w:rPr>
          <w:color w:val="1F201F"/>
          <w:spacing w:val="1"/>
          <w:w w:val="89"/>
          <w:sz w:val="21"/>
          <w:szCs w:val="21"/>
        </w:rPr>
        <w:t>il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2"/>
          <w:w w:val="125"/>
          <w:sz w:val="21"/>
          <w:szCs w:val="21"/>
        </w:rPr>
        <w:t>g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w w:val="125"/>
          <w:sz w:val="21"/>
          <w:szCs w:val="21"/>
        </w:rPr>
        <w:t>p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25"/>
          <w:sz w:val="21"/>
          <w:szCs w:val="21"/>
        </w:rPr>
        <w:t>g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pacing w:val="2"/>
          <w:sz w:val="21"/>
          <w:szCs w:val="21"/>
        </w:rPr>
        <w:t>h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>s</w:t>
      </w:r>
      <w:r>
        <w:rPr>
          <w:color w:val="1F201F"/>
          <w:spacing w:val="41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even</w:t>
      </w:r>
      <w:r>
        <w:rPr>
          <w:color w:val="1F201F"/>
          <w:spacing w:val="1"/>
          <w:w w:val="117"/>
          <w:sz w:val="21"/>
          <w:szCs w:val="21"/>
        </w:rPr>
        <w:t>t</w:t>
      </w:r>
      <w:r>
        <w:rPr>
          <w:color w:val="1F201F"/>
          <w:w w:val="117"/>
          <w:sz w:val="21"/>
          <w:szCs w:val="21"/>
        </w:rPr>
        <w:t>,</w:t>
      </w:r>
      <w:r>
        <w:rPr>
          <w:color w:val="1F201F"/>
          <w:spacing w:val="2"/>
          <w:w w:val="117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18"/>
          <w:sz w:val="21"/>
          <w:szCs w:val="21"/>
        </w:rPr>
        <w:t xml:space="preserve"> </w:t>
      </w:r>
      <w:r>
        <w:rPr>
          <w:color w:val="1F201F"/>
          <w:spacing w:val="2"/>
          <w:w w:val="121"/>
          <w:sz w:val="21"/>
          <w:szCs w:val="21"/>
        </w:rPr>
        <w:t>ag</w:t>
      </w:r>
      <w:r>
        <w:rPr>
          <w:color w:val="1F201F"/>
          <w:spacing w:val="1"/>
          <w:w w:val="121"/>
          <w:sz w:val="21"/>
          <w:szCs w:val="21"/>
        </w:rPr>
        <w:t>r</w:t>
      </w:r>
      <w:r>
        <w:rPr>
          <w:color w:val="1F201F"/>
          <w:spacing w:val="2"/>
          <w:w w:val="121"/>
          <w:sz w:val="21"/>
          <w:szCs w:val="21"/>
        </w:rPr>
        <w:t>e</w:t>
      </w:r>
      <w:r>
        <w:rPr>
          <w:color w:val="1F201F"/>
          <w:w w:val="121"/>
          <w:sz w:val="21"/>
          <w:szCs w:val="21"/>
        </w:rPr>
        <w:t>e</w:t>
      </w:r>
      <w:r>
        <w:rPr>
          <w:color w:val="1F201F"/>
          <w:spacing w:val="3"/>
          <w:w w:val="121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6"/>
          <w:sz w:val="21"/>
          <w:szCs w:val="21"/>
        </w:rPr>
        <w:t xml:space="preserve"> </w:t>
      </w:r>
      <w:r>
        <w:rPr>
          <w:color w:val="1F201F"/>
          <w:spacing w:val="3"/>
          <w:w w:val="126"/>
          <w:sz w:val="21"/>
          <w:szCs w:val="21"/>
        </w:rPr>
        <w:t>b</w:t>
      </w:r>
      <w:r>
        <w:rPr>
          <w:color w:val="1F201F"/>
          <w:w w:val="126"/>
          <w:sz w:val="21"/>
          <w:szCs w:val="21"/>
        </w:rPr>
        <w:t>e</w:t>
      </w:r>
      <w:r>
        <w:rPr>
          <w:color w:val="1F201F"/>
          <w:spacing w:val="-1"/>
          <w:w w:val="126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fi</w:t>
      </w:r>
      <w:r>
        <w:rPr>
          <w:color w:val="1F201F"/>
          <w:spacing w:val="2"/>
          <w:sz w:val="21"/>
          <w:szCs w:val="21"/>
        </w:rPr>
        <w:t>nanc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pacing w:val="1"/>
          <w:sz w:val="21"/>
          <w:szCs w:val="21"/>
        </w:rPr>
        <w:t>ll</w:t>
      </w:r>
      <w:r>
        <w:rPr>
          <w:color w:val="1F201F"/>
          <w:sz w:val="21"/>
          <w:szCs w:val="21"/>
        </w:rPr>
        <w:t xml:space="preserve">y </w:t>
      </w:r>
      <w:r>
        <w:rPr>
          <w:color w:val="1F201F"/>
          <w:spacing w:val="3"/>
          <w:sz w:val="21"/>
          <w:szCs w:val="21"/>
        </w:rPr>
        <w:t xml:space="preserve"> 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5"/>
          <w:sz w:val="21"/>
          <w:szCs w:val="21"/>
        </w:rPr>
        <w:t>b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w w:val="129"/>
          <w:sz w:val="21"/>
          <w:szCs w:val="21"/>
        </w:rPr>
        <w:t>e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f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r</w:t>
      </w:r>
      <w:r>
        <w:rPr>
          <w:color w:val="1F201F"/>
          <w:spacing w:val="27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2"/>
          <w:sz w:val="21"/>
          <w:szCs w:val="21"/>
        </w:rPr>
        <w:t>y</w:t>
      </w:r>
      <w:r>
        <w:rPr>
          <w:color w:val="1F201F"/>
          <w:spacing w:val="1"/>
          <w:w w:val="112"/>
          <w:sz w:val="21"/>
          <w:szCs w:val="21"/>
        </w:rPr>
        <w:t>/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w w:val="89"/>
          <w:sz w:val="21"/>
          <w:szCs w:val="21"/>
        </w:rPr>
        <w:t xml:space="preserve">l </w:t>
      </w:r>
      <w:r>
        <w:rPr>
          <w:color w:val="1F201F"/>
          <w:spacing w:val="2"/>
          <w:w w:val="119"/>
          <w:sz w:val="21"/>
          <w:szCs w:val="21"/>
        </w:rPr>
        <w:t>da</w:t>
      </w:r>
      <w:r>
        <w:rPr>
          <w:color w:val="1F201F"/>
          <w:spacing w:val="5"/>
          <w:w w:val="119"/>
          <w:sz w:val="21"/>
          <w:szCs w:val="21"/>
        </w:rPr>
        <w:t>m</w:t>
      </w:r>
      <w:r>
        <w:rPr>
          <w:color w:val="1F201F"/>
          <w:spacing w:val="2"/>
          <w:w w:val="119"/>
          <w:sz w:val="21"/>
          <w:szCs w:val="21"/>
        </w:rPr>
        <w:t>ages</w:t>
      </w:r>
      <w:r>
        <w:rPr>
          <w:color w:val="1F201F"/>
          <w:w w:val="119"/>
          <w:sz w:val="21"/>
          <w:szCs w:val="21"/>
        </w:rPr>
        <w:t>,</w:t>
      </w:r>
      <w:r>
        <w:rPr>
          <w:color w:val="1F201F"/>
          <w:spacing w:val="2"/>
          <w:w w:val="119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23"/>
          <w:sz w:val="21"/>
          <w:szCs w:val="21"/>
        </w:rPr>
        <w:t>ga</w:t>
      </w:r>
      <w:r>
        <w:rPr>
          <w:color w:val="1F201F"/>
          <w:w w:val="89"/>
          <w:sz w:val="21"/>
          <w:szCs w:val="21"/>
        </w:rPr>
        <w:t>l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w w:val="91"/>
          <w:sz w:val="21"/>
          <w:szCs w:val="21"/>
        </w:rPr>
        <w:t>f</w:t>
      </w:r>
      <w:r>
        <w:rPr>
          <w:color w:val="1F201F"/>
          <w:spacing w:val="2"/>
          <w:w w:val="129"/>
          <w:sz w:val="21"/>
          <w:szCs w:val="21"/>
        </w:rPr>
        <w:t>ee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 xml:space="preserve">d </w:t>
      </w:r>
      <w:r>
        <w:rPr>
          <w:color w:val="1F201F"/>
          <w:spacing w:val="18"/>
          <w:sz w:val="21"/>
          <w:szCs w:val="21"/>
        </w:rPr>
        <w:t xml:space="preserve"> </w:t>
      </w:r>
      <w:r>
        <w:rPr>
          <w:color w:val="1F201F"/>
          <w:spacing w:val="2"/>
          <w:w w:val="116"/>
          <w:sz w:val="21"/>
          <w:szCs w:val="21"/>
        </w:rPr>
        <w:t>o</w:t>
      </w:r>
      <w:r>
        <w:rPr>
          <w:color w:val="1F201F"/>
          <w:spacing w:val="1"/>
          <w:w w:val="116"/>
          <w:sz w:val="21"/>
          <w:szCs w:val="21"/>
        </w:rPr>
        <w:t>t</w:t>
      </w:r>
      <w:r>
        <w:rPr>
          <w:color w:val="1F201F"/>
          <w:spacing w:val="2"/>
          <w:w w:val="116"/>
          <w:sz w:val="21"/>
          <w:szCs w:val="21"/>
        </w:rPr>
        <w:t>he</w:t>
      </w:r>
      <w:r>
        <w:rPr>
          <w:color w:val="1F201F"/>
          <w:w w:val="116"/>
          <w:sz w:val="21"/>
          <w:szCs w:val="21"/>
        </w:rPr>
        <w:t>r</w:t>
      </w:r>
      <w:r>
        <w:rPr>
          <w:color w:val="1F201F"/>
          <w:spacing w:val="10"/>
          <w:w w:val="116"/>
          <w:sz w:val="21"/>
          <w:szCs w:val="21"/>
        </w:rPr>
        <w:t xml:space="preserve"> </w:t>
      </w:r>
      <w:r>
        <w:rPr>
          <w:color w:val="1F201F"/>
          <w:spacing w:val="2"/>
          <w:w w:val="116"/>
          <w:sz w:val="21"/>
          <w:szCs w:val="21"/>
        </w:rPr>
        <w:t>cos</w:t>
      </w:r>
      <w:r>
        <w:rPr>
          <w:color w:val="1F201F"/>
          <w:spacing w:val="1"/>
          <w:w w:val="116"/>
          <w:sz w:val="21"/>
          <w:szCs w:val="21"/>
        </w:rPr>
        <w:t>t</w:t>
      </w:r>
      <w:r>
        <w:rPr>
          <w:color w:val="1F201F"/>
          <w:w w:val="116"/>
          <w:sz w:val="21"/>
          <w:szCs w:val="21"/>
        </w:rPr>
        <w:t>s</w:t>
      </w:r>
      <w:r>
        <w:rPr>
          <w:color w:val="1F201F"/>
          <w:spacing w:val="-1"/>
          <w:w w:val="116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102"/>
          <w:sz w:val="21"/>
          <w:szCs w:val="21"/>
        </w:rPr>
        <w:t>rr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25"/>
          <w:sz w:val="21"/>
          <w:szCs w:val="21"/>
        </w:rPr>
        <w:t>d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z w:val="21"/>
          <w:szCs w:val="21"/>
        </w:rPr>
        <w:t>s</w:t>
      </w:r>
      <w:r>
        <w:rPr>
          <w:color w:val="1F201F"/>
          <w:spacing w:val="38"/>
          <w:sz w:val="21"/>
          <w:szCs w:val="21"/>
        </w:rPr>
        <w:t xml:space="preserve"> </w:t>
      </w:r>
      <w:r>
        <w:rPr>
          <w:color w:val="1F201F"/>
          <w:sz w:val="21"/>
          <w:szCs w:val="21"/>
        </w:rPr>
        <w:t>a</w:t>
      </w:r>
      <w:r>
        <w:rPr>
          <w:color w:val="1F201F"/>
          <w:spacing w:val="30"/>
          <w:sz w:val="21"/>
          <w:szCs w:val="21"/>
        </w:rPr>
        <w:t xml:space="preserve"> 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w w:val="123"/>
          <w:sz w:val="21"/>
          <w:szCs w:val="21"/>
        </w:rPr>
        <w:t>t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f</w:t>
      </w:r>
      <w:r>
        <w:rPr>
          <w:color w:val="1F201F"/>
          <w:spacing w:val="26"/>
          <w:sz w:val="21"/>
          <w:szCs w:val="21"/>
        </w:rPr>
        <w:t xml:space="preserve"> 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2"/>
          <w:w w:val="121"/>
          <w:sz w:val="21"/>
          <w:szCs w:val="21"/>
        </w:rPr>
        <w:t>h</w:t>
      </w:r>
      <w:r>
        <w:rPr>
          <w:color w:val="1F201F"/>
          <w:w w:val="121"/>
          <w:sz w:val="21"/>
          <w:szCs w:val="21"/>
        </w:rPr>
        <w:t>e</w:t>
      </w:r>
      <w:r>
        <w:rPr>
          <w:color w:val="1F201F"/>
          <w:spacing w:val="1"/>
          <w:w w:val="121"/>
          <w:sz w:val="21"/>
          <w:szCs w:val="21"/>
        </w:rPr>
        <w:t xml:space="preserve"> 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8"/>
          <w:sz w:val="21"/>
          <w:szCs w:val="21"/>
        </w:rPr>
        <w:t>on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2"/>
          <w:w w:val="127"/>
          <w:sz w:val="21"/>
          <w:szCs w:val="21"/>
        </w:rPr>
        <w:t>be</w:t>
      </w:r>
      <w:r>
        <w:rPr>
          <w:color w:val="1F201F"/>
          <w:spacing w:val="1"/>
          <w:w w:val="114"/>
          <w:sz w:val="21"/>
          <w:szCs w:val="21"/>
        </w:rPr>
        <w:t>h</w:t>
      </w:r>
      <w:r>
        <w:rPr>
          <w:color w:val="1F201F"/>
          <w:spacing w:val="2"/>
          <w:w w:val="109"/>
          <w:sz w:val="21"/>
          <w:szCs w:val="21"/>
        </w:rPr>
        <w:t>av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w w:val="102"/>
          <w:sz w:val="21"/>
          <w:szCs w:val="21"/>
        </w:rPr>
        <w:t>r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f</w:t>
      </w:r>
      <w:r>
        <w:rPr>
          <w:color w:val="1F201F"/>
          <w:spacing w:val="26"/>
          <w:sz w:val="21"/>
          <w:szCs w:val="21"/>
        </w:rPr>
        <w:t xml:space="preserve"> </w:t>
      </w:r>
      <w:r>
        <w:rPr>
          <w:color w:val="1F201F"/>
          <w:spacing w:val="3"/>
          <w:w w:val="112"/>
          <w:sz w:val="21"/>
          <w:szCs w:val="21"/>
        </w:rPr>
        <w:t>m</w:t>
      </w:r>
      <w:r>
        <w:rPr>
          <w:color w:val="1F201F"/>
          <w:w w:val="99"/>
          <w:sz w:val="21"/>
          <w:szCs w:val="21"/>
        </w:rPr>
        <w:t xml:space="preserve">y </w:t>
      </w:r>
      <w:r>
        <w:rPr>
          <w:color w:val="1F201F"/>
          <w:spacing w:val="2"/>
          <w:w w:val="113"/>
          <w:sz w:val="21"/>
          <w:szCs w:val="21"/>
        </w:rPr>
        <w:t>ch</w:t>
      </w:r>
      <w:r>
        <w:rPr>
          <w:color w:val="1F201F"/>
          <w:spacing w:val="1"/>
          <w:w w:val="89"/>
          <w:sz w:val="21"/>
          <w:szCs w:val="21"/>
        </w:rPr>
        <w:t>il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2"/>
          <w:w w:val="125"/>
          <w:sz w:val="21"/>
          <w:szCs w:val="21"/>
        </w:rPr>
        <w:t>g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5"/>
          <w:sz w:val="21"/>
          <w:szCs w:val="21"/>
        </w:rPr>
        <w:t>p</w:t>
      </w:r>
      <w:r>
        <w:rPr>
          <w:color w:val="1F201F"/>
          <w:w w:val="114"/>
          <w:sz w:val="21"/>
          <w:szCs w:val="21"/>
        </w:rPr>
        <w:t>.</w:t>
      </w:r>
    </w:p>
    <w:p w14:paraId="625CC084" w14:textId="77777777" w:rsidR="00EB6478" w:rsidRDefault="00C22A4E">
      <w:pPr>
        <w:spacing w:before="3" w:line="297" w:lineRule="auto"/>
        <w:ind w:left="105" w:right="180"/>
        <w:rPr>
          <w:sz w:val="21"/>
          <w:szCs w:val="21"/>
        </w:rPr>
      </w:pPr>
      <w:r>
        <w:rPr>
          <w:color w:val="1F201F"/>
          <w:spacing w:val="2"/>
          <w:w w:val="113"/>
          <w:sz w:val="21"/>
          <w:szCs w:val="21"/>
        </w:rPr>
        <w:t>Fu</w:t>
      </w:r>
      <w:r>
        <w:rPr>
          <w:color w:val="1F201F"/>
          <w:spacing w:val="1"/>
          <w:w w:val="113"/>
          <w:sz w:val="21"/>
          <w:szCs w:val="21"/>
        </w:rPr>
        <w:t>rt</w:t>
      </w:r>
      <w:r>
        <w:rPr>
          <w:color w:val="1F201F"/>
          <w:spacing w:val="2"/>
          <w:w w:val="113"/>
          <w:sz w:val="21"/>
          <w:szCs w:val="21"/>
        </w:rPr>
        <w:t>he</w:t>
      </w:r>
      <w:r>
        <w:rPr>
          <w:color w:val="1F201F"/>
          <w:spacing w:val="1"/>
          <w:w w:val="113"/>
          <w:sz w:val="21"/>
          <w:szCs w:val="21"/>
        </w:rPr>
        <w:t>r</w:t>
      </w:r>
      <w:r>
        <w:rPr>
          <w:color w:val="1F201F"/>
          <w:spacing w:val="4"/>
          <w:w w:val="113"/>
          <w:sz w:val="21"/>
          <w:szCs w:val="21"/>
        </w:rPr>
        <w:t>m</w:t>
      </w:r>
      <w:r>
        <w:rPr>
          <w:color w:val="1F201F"/>
          <w:spacing w:val="2"/>
          <w:w w:val="113"/>
          <w:sz w:val="21"/>
          <w:szCs w:val="21"/>
        </w:rPr>
        <w:t>o</w:t>
      </w:r>
      <w:r>
        <w:rPr>
          <w:color w:val="1F201F"/>
          <w:spacing w:val="1"/>
          <w:w w:val="113"/>
          <w:sz w:val="21"/>
          <w:szCs w:val="21"/>
        </w:rPr>
        <w:t>r</w:t>
      </w:r>
      <w:r>
        <w:rPr>
          <w:color w:val="1F201F"/>
          <w:spacing w:val="2"/>
          <w:w w:val="113"/>
          <w:sz w:val="21"/>
          <w:szCs w:val="21"/>
        </w:rPr>
        <w:t>e</w:t>
      </w:r>
      <w:r>
        <w:rPr>
          <w:color w:val="1F201F"/>
          <w:w w:val="113"/>
          <w:sz w:val="21"/>
          <w:szCs w:val="21"/>
        </w:rPr>
        <w:t>,</w:t>
      </w:r>
      <w:r>
        <w:rPr>
          <w:color w:val="1F201F"/>
          <w:spacing w:val="8"/>
          <w:w w:val="113"/>
          <w:sz w:val="21"/>
          <w:szCs w:val="21"/>
        </w:rPr>
        <w:t xml:space="preserve"> </w:t>
      </w:r>
      <w:r>
        <w:rPr>
          <w:color w:val="1F201F"/>
          <w:spacing w:val="1"/>
          <w:w w:val="81"/>
          <w:sz w:val="21"/>
          <w:szCs w:val="21"/>
        </w:rPr>
        <w:t>I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3"/>
          <w:w w:val="102"/>
          <w:sz w:val="21"/>
          <w:szCs w:val="21"/>
        </w:rPr>
        <w:t>w</w:t>
      </w:r>
      <w:r>
        <w:rPr>
          <w:color w:val="1F201F"/>
          <w:w w:val="129"/>
          <w:sz w:val="21"/>
          <w:szCs w:val="21"/>
        </w:rPr>
        <w:t>e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21"/>
          <w:sz w:val="21"/>
          <w:szCs w:val="21"/>
        </w:rPr>
        <w:t>ag</w:t>
      </w:r>
      <w:r>
        <w:rPr>
          <w:color w:val="1F201F"/>
          <w:spacing w:val="1"/>
          <w:w w:val="121"/>
          <w:sz w:val="21"/>
          <w:szCs w:val="21"/>
        </w:rPr>
        <w:t>r</w:t>
      </w:r>
      <w:r>
        <w:rPr>
          <w:color w:val="1F201F"/>
          <w:spacing w:val="2"/>
          <w:w w:val="121"/>
          <w:sz w:val="21"/>
          <w:szCs w:val="21"/>
        </w:rPr>
        <w:t>e</w:t>
      </w:r>
      <w:r>
        <w:rPr>
          <w:color w:val="1F201F"/>
          <w:w w:val="121"/>
          <w:sz w:val="21"/>
          <w:szCs w:val="21"/>
        </w:rPr>
        <w:t>e</w:t>
      </w:r>
      <w:r>
        <w:rPr>
          <w:color w:val="1F201F"/>
          <w:spacing w:val="3"/>
          <w:w w:val="121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pacing w:val="2"/>
          <w:sz w:val="21"/>
          <w:szCs w:val="21"/>
        </w:rPr>
        <w:t>ha</w:t>
      </w:r>
      <w:r>
        <w:rPr>
          <w:color w:val="1F201F"/>
          <w:sz w:val="21"/>
          <w:szCs w:val="21"/>
        </w:rPr>
        <w:t xml:space="preserve">t 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>f</w:t>
      </w:r>
      <w:r>
        <w:rPr>
          <w:color w:val="1F201F"/>
          <w:spacing w:val="-3"/>
          <w:sz w:val="21"/>
          <w:szCs w:val="21"/>
        </w:rPr>
        <w:t xml:space="preserve"> </w:t>
      </w:r>
      <w:proofErr w:type="gramStart"/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pacing w:val="2"/>
          <w:sz w:val="21"/>
          <w:szCs w:val="21"/>
        </w:rPr>
        <w:t>h</w:t>
      </w:r>
      <w:r>
        <w:rPr>
          <w:color w:val="1F201F"/>
          <w:sz w:val="21"/>
          <w:szCs w:val="21"/>
        </w:rPr>
        <w:t xml:space="preserve">e </w:t>
      </w:r>
      <w:r>
        <w:rPr>
          <w:color w:val="1F201F"/>
          <w:spacing w:val="13"/>
          <w:sz w:val="21"/>
          <w:szCs w:val="21"/>
        </w:rPr>
        <w:t xml:space="preserve"> </w:t>
      </w:r>
      <w:r>
        <w:rPr>
          <w:color w:val="1F201F"/>
          <w:spacing w:val="2"/>
          <w:w w:val="118"/>
          <w:sz w:val="21"/>
          <w:szCs w:val="21"/>
        </w:rPr>
        <w:t>abov</w:t>
      </w:r>
      <w:r>
        <w:rPr>
          <w:color w:val="1F201F"/>
          <w:w w:val="118"/>
          <w:sz w:val="21"/>
          <w:szCs w:val="21"/>
        </w:rPr>
        <w:t>e</w:t>
      </w:r>
      <w:proofErr w:type="gramEnd"/>
      <w:r>
        <w:rPr>
          <w:color w:val="1F201F"/>
          <w:spacing w:val="3"/>
          <w:w w:val="118"/>
          <w:sz w:val="21"/>
          <w:szCs w:val="21"/>
        </w:rPr>
        <w:t xml:space="preserve"> </w:t>
      </w:r>
      <w:r>
        <w:rPr>
          <w:color w:val="1F201F"/>
          <w:spacing w:val="2"/>
          <w:w w:val="118"/>
          <w:sz w:val="21"/>
          <w:szCs w:val="21"/>
        </w:rPr>
        <w:t>na</w:t>
      </w:r>
      <w:r>
        <w:rPr>
          <w:color w:val="1F201F"/>
          <w:spacing w:val="5"/>
          <w:w w:val="118"/>
          <w:sz w:val="21"/>
          <w:szCs w:val="21"/>
        </w:rPr>
        <w:t>m</w:t>
      </w:r>
      <w:r>
        <w:rPr>
          <w:color w:val="1F201F"/>
          <w:spacing w:val="2"/>
          <w:w w:val="118"/>
          <w:sz w:val="21"/>
          <w:szCs w:val="21"/>
        </w:rPr>
        <w:t>e</w:t>
      </w:r>
      <w:r>
        <w:rPr>
          <w:color w:val="1F201F"/>
          <w:w w:val="118"/>
          <w:sz w:val="21"/>
          <w:szCs w:val="21"/>
        </w:rPr>
        <w:t>d</w:t>
      </w:r>
      <w:r>
        <w:rPr>
          <w:color w:val="1F201F"/>
          <w:spacing w:val="5"/>
          <w:w w:val="118"/>
          <w:sz w:val="21"/>
          <w:szCs w:val="21"/>
        </w:rPr>
        <w:t xml:space="preserve"> </w:t>
      </w:r>
      <w:r>
        <w:rPr>
          <w:color w:val="1F201F"/>
          <w:spacing w:val="1"/>
          <w:w w:val="126"/>
          <w:sz w:val="21"/>
          <w:szCs w:val="21"/>
        </w:rPr>
        <w:t>t</w:t>
      </w:r>
      <w:r>
        <w:rPr>
          <w:color w:val="1F201F"/>
          <w:spacing w:val="2"/>
          <w:w w:val="126"/>
          <w:sz w:val="21"/>
          <w:szCs w:val="21"/>
        </w:rPr>
        <w:t>e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1"/>
          <w:w w:val="80"/>
          <w:sz w:val="21"/>
          <w:szCs w:val="21"/>
        </w:rPr>
        <w:t>’</w:t>
      </w:r>
      <w:r>
        <w:rPr>
          <w:color w:val="1F201F"/>
          <w:w w:val="112"/>
          <w:sz w:val="21"/>
          <w:szCs w:val="21"/>
        </w:rPr>
        <w:t>s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27"/>
          <w:sz w:val="21"/>
          <w:szCs w:val="21"/>
        </w:rPr>
        <w:t>be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99"/>
          <w:sz w:val="21"/>
          <w:szCs w:val="21"/>
        </w:rPr>
        <w:t>v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o</w:t>
      </w:r>
      <w:r>
        <w:rPr>
          <w:color w:val="1F201F"/>
          <w:w w:val="114"/>
          <w:sz w:val="21"/>
          <w:szCs w:val="21"/>
        </w:rPr>
        <w:t>r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z w:val="21"/>
          <w:szCs w:val="21"/>
        </w:rPr>
        <w:t>s</w:t>
      </w:r>
      <w:r>
        <w:rPr>
          <w:color w:val="1F201F"/>
          <w:spacing w:val="13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9"/>
          <w:sz w:val="21"/>
          <w:szCs w:val="21"/>
        </w:rPr>
        <w:t>pp</w:t>
      </w:r>
      <w:r>
        <w:rPr>
          <w:color w:val="1F201F"/>
          <w:spacing w:val="1"/>
          <w:w w:val="119"/>
          <w:sz w:val="21"/>
          <w:szCs w:val="21"/>
        </w:rPr>
        <w:t>r</w:t>
      </w:r>
      <w:r>
        <w:rPr>
          <w:color w:val="1F201F"/>
          <w:spacing w:val="2"/>
          <w:w w:val="118"/>
          <w:sz w:val="21"/>
          <w:szCs w:val="21"/>
        </w:rPr>
        <w:t>op</w:t>
      </w:r>
      <w:r>
        <w:rPr>
          <w:color w:val="1F201F"/>
          <w:spacing w:val="1"/>
          <w:w w:val="118"/>
          <w:sz w:val="21"/>
          <w:szCs w:val="21"/>
        </w:rPr>
        <w:t>r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14"/>
          <w:sz w:val="21"/>
          <w:szCs w:val="21"/>
        </w:rPr>
        <w:t>,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w w:val="114"/>
          <w:sz w:val="21"/>
          <w:szCs w:val="21"/>
        </w:rPr>
        <w:t>un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91"/>
          <w:sz w:val="21"/>
          <w:szCs w:val="21"/>
        </w:rPr>
        <w:t>f</w:t>
      </w:r>
      <w:r>
        <w:rPr>
          <w:color w:val="1F201F"/>
          <w:w w:val="129"/>
          <w:sz w:val="21"/>
          <w:szCs w:val="21"/>
        </w:rPr>
        <w:t xml:space="preserve">e </w:t>
      </w:r>
      <w:r>
        <w:rPr>
          <w:color w:val="1F201F"/>
          <w:spacing w:val="2"/>
          <w:w w:val="119"/>
          <w:sz w:val="21"/>
          <w:szCs w:val="21"/>
        </w:rPr>
        <w:t>an</w:t>
      </w:r>
      <w:r>
        <w:rPr>
          <w:color w:val="1F201F"/>
          <w:spacing w:val="4"/>
          <w:w w:val="119"/>
          <w:sz w:val="21"/>
          <w:szCs w:val="21"/>
        </w:rPr>
        <w:t>d</w:t>
      </w:r>
      <w:r>
        <w:rPr>
          <w:color w:val="1F201F"/>
          <w:spacing w:val="1"/>
          <w:w w:val="119"/>
          <w:sz w:val="21"/>
          <w:szCs w:val="21"/>
        </w:rPr>
        <w:t>/</w:t>
      </w:r>
      <w:r>
        <w:rPr>
          <w:color w:val="1F201F"/>
          <w:spacing w:val="2"/>
          <w:w w:val="119"/>
          <w:sz w:val="21"/>
          <w:szCs w:val="21"/>
        </w:rPr>
        <w:t>o</w:t>
      </w:r>
      <w:r>
        <w:rPr>
          <w:color w:val="1F201F"/>
          <w:w w:val="119"/>
          <w:sz w:val="21"/>
          <w:szCs w:val="21"/>
        </w:rPr>
        <w:t>r</w:t>
      </w:r>
      <w:r>
        <w:rPr>
          <w:color w:val="1F201F"/>
          <w:spacing w:val="1"/>
          <w:w w:val="119"/>
          <w:sz w:val="21"/>
          <w:szCs w:val="21"/>
        </w:rPr>
        <w:t xml:space="preserve"> </w:t>
      </w:r>
      <w:r>
        <w:rPr>
          <w:color w:val="1F201F"/>
          <w:spacing w:val="3"/>
          <w:w w:val="125"/>
          <w:sz w:val="21"/>
          <w:szCs w:val="21"/>
        </w:rPr>
        <w:t>d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3"/>
          <w:w w:val="112"/>
          <w:sz w:val="21"/>
          <w:szCs w:val="21"/>
        </w:rPr>
        <w:t>m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108"/>
          <w:sz w:val="21"/>
          <w:szCs w:val="21"/>
        </w:rPr>
        <w:t>a</w:t>
      </w:r>
      <w:r>
        <w:rPr>
          <w:color w:val="1F201F"/>
          <w:w w:val="108"/>
          <w:sz w:val="21"/>
          <w:szCs w:val="21"/>
        </w:rPr>
        <w:t>l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6"/>
          <w:sz w:val="21"/>
          <w:szCs w:val="21"/>
        </w:rPr>
        <w:t xml:space="preserve"> </w:t>
      </w:r>
      <w:r>
        <w:rPr>
          <w:color w:val="1F201F"/>
          <w:spacing w:val="1"/>
          <w:w w:val="119"/>
          <w:sz w:val="21"/>
          <w:szCs w:val="21"/>
        </w:rPr>
        <w:t>t</w:t>
      </w:r>
      <w:r>
        <w:rPr>
          <w:color w:val="1F201F"/>
          <w:spacing w:val="2"/>
          <w:w w:val="119"/>
          <w:sz w:val="21"/>
          <w:szCs w:val="21"/>
        </w:rPr>
        <w:t>h</w:t>
      </w:r>
      <w:r>
        <w:rPr>
          <w:color w:val="1F201F"/>
          <w:w w:val="119"/>
          <w:sz w:val="21"/>
          <w:szCs w:val="21"/>
        </w:rPr>
        <w:t>e</w:t>
      </w:r>
      <w:r>
        <w:rPr>
          <w:color w:val="1F201F"/>
          <w:spacing w:val="7"/>
          <w:w w:val="119"/>
          <w:sz w:val="21"/>
          <w:szCs w:val="21"/>
        </w:rPr>
        <w:t xml:space="preserve"> </w:t>
      </w:r>
      <w:r>
        <w:rPr>
          <w:color w:val="1F201F"/>
          <w:spacing w:val="4"/>
          <w:w w:val="119"/>
          <w:sz w:val="21"/>
          <w:szCs w:val="21"/>
        </w:rPr>
        <w:t>g</w:t>
      </w:r>
      <w:r>
        <w:rPr>
          <w:color w:val="1F201F"/>
          <w:spacing w:val="1"/>
          <w:w w:val="119"/>
          <w:sz w:val="21"/>
          <w:szCs w:val="21"/>
        </w:rPr>
        <w:t>r</w:t>
      </w:r>
      <w:r>
        <w:rPr>
          <w:color w:val="1F201F"/>
          <w:spacing w:val="2"/>
          <w:w w:val="119"/>
          <w:sz w:val="21"/>
          <w:szCs w:val="21"/>
        </w:rPr>
        <w:t>ou</w:t>
      </w:r>
      <w:r>
        <w:rPr>
          <w:color w:val="1F201F"/>
          <w:spacing w:val="4"/>
          <w:w w:val="119"/>
          <w:sz w:val="21"/>
          <w:szCs w:val="21"/>
        </w:rPr>
        <w:t>p</w:t>
      </w:r>
      <w:r>
        <w:rPr>
          <w:color w:val="1F201F"/>
          <w:w w:val="119"/>
          <w:sz w:val="21"/>
          <w:szCs w:val="21"/>
        </w:rPr>
        <w:t>,</w:t>
      </w:r>
      <w:r>
        <w:rPr>
          <w:color w:val="1F201F"/>
          <w:spacing w:val="-7"/>
          <w:w w:val="119"/>
          <w:sz w:val="21"/>
          <w:szCs w:val="21"/>
        </w:rPr>
        <w:t xml:space="preserve"> </w:t>
      </w:r>
      <w:r>
        <w:rPr>
          <w:color w:val="1F201F"/>
          <w:w w:val="81"/>
          <w:sz w:val="21"/>
          <w:szCs w:val="21"/>
        </w:rPr>
        <w:t>I</w:t>
      </w:r>
      <w:r>
        <w:rPr>
          <w:color w:val="1F201F"/>
          <w:spacing w:val="20"/>
          <w:w w:val="81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w</w:t>
      </w:r>
      <w:r>
        <w:rPr>
          <w:color w:val="1F201F"/>
          <w:spacing w:val="1"/>
          <w:sz w:val="21"/>
          <w:szCs w:val="21"/>
        </w:rPr>
        <w:t>il</w:t>
      </w:r>
      <w:r>
        <w:rPr>
          <w:color w:val="1F201F"/>
          <w:sz w:val="21"/>
          <w:szCs w:val="21"/>
        </w:rPr>
        <w:t>l</w:t>
      </w:r>
      <w:r>
        <w:rPr>
          <w:color w:val="1F201F"/>
          <w:spacing w:val="-6"/>
          <w:sz w:val="21"/>
          <w:szCs w:val="21"/>
        </w:rPr>
        <w:t xml:space="preserve"> </w:t>
      </w:r>
      <w:r>
        <w:rPr>
          <w:color w:val="1F201F"/>
          <w:spacing w:val="4"/>
          <w:w w:val="122"/>
          <w:sz w:val="21"/>
          <w:szCs w:val="21"/>
        </w:rPr>
        <w:t>b</w:t>
      </w:r>
      <w:r>
        <w:rPr>
          <w:color w:val="1F201F"/>
          <w:w w:val="122"/>
          <w:sz w:val="21"/>
          <w:szCs w:val="21"/>
        </w:rPr>
        <w:t>e</w:t>
      </w:r>
      <w:r>
        <w:rPr>
          <w:color w:val="1F201F"/>
          <w:spacing w:val="8"/>
          <w:w w:val="122"/>
          <w:sz w:val="21"/>
          <w:szCs w:val="21"/>
        </w:rPr>
        <w:t xml:space="preserve"> </w:t>
      </w:r>
      <w:r>
        <w:rPr>
          <w:color w:val="1F201F"/>
          <w:spacing w:val="2"/>
          <w:w w:val="122"/>
          <w:sz w:val="21"/>
          <w:szCs w:val="21"/>
        </w:rPr>
        <w:t>con</w:t>
      </w:r>
      <w:r>
        <w:rPr>
          <w:color w:val="1F201F"/>
          <w:spacing w:val="1"/>
          <w:w w:val="122"/>
          <w:sz w:val="21"/>
          <w:szCs w:val="21"/>
        </w:rPr>
        <w:t>t</w:t>
      </w:r>
      <w:r>
        <w:rPr>
          <w:color w:val="1F201F"/>
          <w:spacing w:val="2"/>
          <w:w w:val="122"/>
          <w:sz w:val="21"/>
          <w:szCs w:val="21"/>
        </w:rPr>
        <w:t>ac</w:t>
      </w:r>
      <w:r>
        <w:rPr>
          <w:color w:val="1F201F"/>
          <w:spacing w:val="1"/>
          <w:w w:val="122"/>
          <w:sz w:val="21"/>
          <w:szCs w:val="21"/>
        </w:rPr>
        <w:t>t</w:t>
      </w:r>
      <w:r>
        <w:rPr>
          <w:color w:val="1F201F"/>
          <w:spacing w:val="2"/>
          <w:w w:val="122"/>
          <w:sz w:val="21"/>
          <w:szCs w:val="21"/>
        </w:rPr>
        <w:t>e</w:t>
      </w:r>
      <w:r>
        <w:rPr>
          <w:color w:val="1F201F"/>
          <w:w w:val="122"/>
          <w:sz w:val="21"/>
          <w:szCs w:val="21"/>
        </w:rPr>
        <w:t>d</w:t>
      </w:r>
      <w:r>
        <w:rPr>
          <w:color w:val="1F201F"/>
          <w:spacing w:val="-24"/>
          <w:w w:val="122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3"/>
          <w:w w:val="112"/>
          <w:sz w:val="21"/>
          <w:szCs w:val="21"/>
        </w:rPr>
        <w:t>mm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3"/>
          <w:w w:val="125"/>
          <w:sz w:val="21"/>
          <w:szCs w:val="21"/>
        </w:rPr>
        <w:t>d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1"/>
          <w:sz w:val="21"/>
          <w:szCs w:val="21"/>
        </w:rPr>
        <w:t>a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w w:val="99"/>
          <w:sz w:val="21"/>
          <w:szCs w:val="21"/>
        </w:rPr>
        <w:t>y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z w:val="21"/>
          <w:szCs w:val="21"/>
        </w:rPr>
        <w:t>o</w:t>
      </w:r>
      <w:r>
        <w:rPr>
          <w:color w:val="1F201F"/>
          <w:spacing w:val="46"/>
          <w:sz w:val="21"/>
          <w:szCs w:val="21"/>
        </w:rPr>
        <w:t xml:space="preserve"> </w:t>
      </w:r>
      <w:r>
        <w:rPr>
          <w:color w:val="1F201F"/>
          <w:spacing w:val="2"/>
          <w:w w:val="116"/>
          <w:sz w:val="21"/>
          <w:szCs w:val="21"/>
        </w:rPr>
        <w:t>secu</w:t>
      </w:r>
      <w:r>
        <w:rPr>
          <w:color w:val="1F201F"/>
          <w:spacing w:val="1"/>
          <w:w w:val="116"/>
          <w:sz w:val="21"/>
          <w:szCs w:val="21"/>
        </w:rPr>
        <w:t>r</w:t>
      </w:r>
      <w:r>
        <w:rPr>
          <w:color w:val="1F201F"/>
          <w:w w:val="116"/>
          <w:sz w:val="21"/>
          <w:szCs w:val="21"/>
        </w:rPr>
        <w:t>e</w:t>
      </w:r>
      <w:r>
        <w:rPr>
          <w:color w:val="1F201F"/>
          <w:spacing w:val="6"/>
          <w:w w:val="116"/>
          <w:sz w:val="21"/>
          <w:szCs w:val="21"/>
        </w:rPr>
        <w:t xml:space="preserve"> </w:t>
      </w:r>
      <w:r>
        <w:rPr>
          <w:color w:val="1F201F"/>
          <w:spacing w:val="3"/>
          <w:w w:val="116"/>
          <w:sz w:val="21"/>
          <w:szCs w:val="21"/>
        </w:rPr>
        <w:t>m</w:t>
      </w:r>
      <w:r>
        <w:rPr>
          <w:color w:val="1F201F"/>
          <w:spacing w:val="2"/>
          <w:w w:val="116"/>
          <w:sz w:val="21"/>
          <w:szCs w:val="21"/>
        </w:rPr>
        <w:t>ean</w:t>
      </w:r>
      <w:r>
        <w:rPr>
          <w:color w:val="1F201F"/>
          <w:w w:val="116"/>
          <w:sz w:val="21"/>
          <w:szCs w:val="21"/>
        </w:rPr>
        <w:t>s</w:t>
      </w:r>
      <w:r>
        <w:rPr>
          <w:color w:val="1F201F"/>
          <w:spacing w:val="4"/>
          <w:w w:val="116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f</w:t>
      </w:r>
      <w:r>
        <w:rPr>
          <w:color w:val="1F201F"/>
          <w:spacing w:val="26"/>
          <w:sz w:val="21"/>
          <w:szCs w:val="21"/>
        </w:rPr>
        <w:t xml:space="preserve"> 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3"/>
          <w:w w:val="112"/>
          <w:sz w:val="21"/>
          <w:szCs w:val="21"/>
        </w:rPr>
        <w:t>m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99"/>
          <w:sz w:val="21"/>
          <w:szCs w:val="21"/>
        </w:rPr>
        <w:t>v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25"/>
          <w:sz w:val="21"/>
          <w:szCs w:val="21"/>
        </w:rPr>
        <w:t xml:space="preserve">g </w:t>
      </w:r>
      <w:r>
        <w:rPr>
          <w:color w:val="1F201F"/>
          <w:spacing w:val="3"/>
          <w:sz w:val="21"/>
          <w:szCs w:val="21"/>
        </w:rPr>
        <w:t>m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29"/>
          <w:sz w:val="21"/>
          <w:szCs w:val="21"/>
        </w:rPr>
        <w:t xml:space="preserve"> 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1"/>
          <w:w w:val="89"/>
          <w:sz w:val="21"/>
          <w:szCs w:val="21"/>
        </w:rPr>
        <w:t>il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2"/>
          <w:w w:val="125"/>
          <w:sz w:val="21"/>
          <w:szCs w:val="21"/>
        </w:rPr>
        <w:t>g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5"/>
          <w:sz w:val="21"/>
          <w:szCs w:val="21"/>
        </w:rPr>
        <w:t>d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w w:val="125"/>
          <w:sz w:val="21"/>
          <w:szCs w:val="21"/>
        </w:rPr>
        <w:t>p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fr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m</w:t>
      </w:r>
      <w:r>
        <w:rPr>
          <w:color w:val="1F201F"/>
          <w:spacing w:val="49"/>
          <w:sz w:val="21"/>
          <w:szCs w:val="21"/>
        </w:rPr>
        <w:t xml:space="preserve"> </w:t>
      </w:r>
      <w:r>
        <w:rPr>
          <w:color w:val="1F201F"/>
          <w:spacing w:val="1"/>
          <w:w w:val="117"/>
          <w:sz w:val="21"/>
          <w:szCs w:val="21"/>
        </w:rPr>
        <w:t>t</w:t>
      </w:r>
      <w:r>
        <w:rPr>
          <w:color w:val="1F201F"/>
          <w:spacing w:val="2"/>
          <w:w w:val="117"/>
          <w:sz w:val="21"/>
          <w:szCs w:val="21"/>
        </w:rPr>
        <w:t>h</w:t>
      </w:r>
      <w:r>
        <w:rPr>
          <w:color w:val="1F201F"/>
          <w:w w:val="117"/>
          <w:sz w:val="21"/>
          <w:szCs w:val="21"/>
        </w:rPr>
        <w:t>e</w:t>
      </w:r>
      <w:r>
        <w:rPr>
          <w:color w:val="1F201F"/>
          <w:spacing w:val="13"/>
          <w:w w:val="117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even</w:t>
      </w:r>
      <w:r>
        <w:rPr>
          <w:color w:val="1F201F"/>
          <w:w w:val="117"/>
          <w:sz w:val="21"/>
          <w:szCs w:val="21"/>
        </w:rPr>
        <w:t>t</w:t>
      </w:r>
      <w:r>
        <w:rPr>
          <w:color w:val="1F201F"/>
          <w:spacing w:val="3"/>
          <w:w w:val="117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p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spacing w:val="2"/>
          <w:w w:val="117"/>
          <w:sz w:val="21"/>
          <w:szCs w:val="21"/>
        </w:rPr>
        <w:t>e</w:t>
      </w:r>
      <w:r>
        <w:rPr>
          <w:color w:val="1F201F"/>
          <w:spacing w:val="3"/>
          <w:w w:val="117"/>
          <w:sz w:val="21"/>
          <w:szCs w:val="21"/>
        </w:rPr>
        <w:t>mi</w:t>
      </w:r>
      <w:r>
        <w:rPr>
          <w:color w:val="1F201F"/>
          <w:spacing w:val="2"/>
          <w:w w:val="117"/>
          <w:sz w:val="21"/>
          <w:szCs w:val="21"/>
        </w:rPr>
        <w:t>ses</w:t>
      </w:r>
      <w:r>
        <w:rPr>
          <w:color w:val="1F201F"/>
          <w:w w:val="117"/>
          <w:sz w:val="21"/>
          <w:szCs w:val="21"/>
        </w:rPr>
        <w:t>.</w:t>
      </w:r>
      <w:r>
        <w:rPr>
          <w:color w:val="1F201F"/>
          <w:spacing w:val="45"/>
          <w:w w:val="117"/>
          <w:sz w:val="21"/>
          <w:szCs w:val="21"/>
        </w:rPr>
        <w:t xml:space="preserve"> </w:t>
      </w:r>
      <w:r>
        <w:rPr>
          <w:color w:val="1F201F"/>
          <w:w w:val="81"/>
          <w:sz w:val="21"/>
          <w:szCs w:val="21"/>
        </w:rPr>
        <w:t>I</w:t>
      </w:r>
      <w:r>
        <w:rPr>
          <w:color w:val="1F201F"/>
          <w:spacing w:val="20"/>
          <w:w w:val="81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unde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spacing w:val="2"/>
          <w:w w:val="117"/>
          <w:sz w:val="21"/>
          <w:szCs w:val="21"/>
        </w:rPr>
        <w:t>s</w:t>
      </w:r>
      <w:r>
        <w:rPr>
          <w:color w:val="1F201F"/>
          <w:spacing w:val="1"/>
          <w:w w:val="117"/>
          <w:sz w:val="21"/>
          <w:szCs w:val="21"/>
        </w:rPr>
        <w:t>t</w:t>
      </w:r>
      <w:r>
        <w:rPr>
          <w:color w:val="1F201F"/>
          <w:spacing w:val="2"/>
          <w:w w:val="117"/>
          <w:sz w:val="21"/>
          <w:szCs w:val="21"/>
        </w:rPr>
        <w:t>an</w:t>
      </w:r>
      <w:r>
        <w:rPr>
          <w:color w:val="1F201F"/>
          <w:w w:val="117"/>
          <w:sz w:val="21"/>
          <w:szCs w:val="21"/>
        </w:rPr>
        <w:t>d</w:t>
      </w:r>
      <w:r>
        <w:rPr>
          <w:color w:val="1F201F"/>
          <w:spacing w:val="10"/>
          <w:w w:val="117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t</w:t>
      </w:r>
      <w:r>
        <w:rPr>
          <w:color w:val="1F201F"/>
          <w:spacing w:val="2"/>
          <w:sz w:val="21"/>
          <w:szCs w:val="21"/>
        </w:rPr>
        <w:t>ha</w:t>
      </w:r>
      <w:r>
        <w:rPr>
          <w:color w:val="1F201F"/>
          <w:sz w:val="21"/>
          <w:szCs w:val="21"/>
        </w:rPr>
        <w:t xml:space="preserve">t </w:t>
      </w:r>
      <w:r>
        <w:rPr>
          <w:color w:val="1F201F"/>
          <w:spacing w:val="2"/>
          <w:sz w:val="21"/>
          <w:szCs w:val="21"/>
        </w:rPr>
        <w:t>an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43"/>
          <w:sz w:val="21"/>
          <w:szCs w:val="21"/>
        </w:rPr>
        <w:t xml:space="preserve"> </w:t>
      </w:r>
      <w:r>
        <w:rPr>
          <w:color w:val="1F201F"/>
          <w:spacing w:val="1"/>
          <w:sz w:val="21"/>
          <w:szCs w:val="21"/>
        </w:rPr>
        <w:t>fi</w:t>
      </w:r>
      <w:r>
        <w:rPr>
          <w:color w:val="1F201F"/>
          <w:spacing w:val="2"/>
          <w:sz w:val="21"/>
          <w:szCs w:val="21"/>
        </w:rPr>
        <w:t>nanc</w:t>
      </w:r>
      <w:r>
        <w:rPr>
          <w:color w:val="1F201F"/>
          <w:spacing w:val="1"/>
          <w:sz w:val="21"/>
          <w:szCs w:val="21"/>
        </w:rPr>
        <w:t>i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z w:val="21"/>
          <w:szCs w:val="21"/>
        </w:rPr>
        <w:t xml:space="preserve">l </w:t>
      </w:r>
      <w:r>
        <w:rPr>
          <w:color w:val="1F201F"/>
          <w:spacing w:val="2"/>
          <w:w w:val="115"/>
          <w:sz w:val="21"/>
          <w:szCs w:val="21"/>
        </w:rPr>
        <w:t>cos</w:t>
      </w:r>
      <w:r>
        <w:rPr>
          <w:color w:val="1F201F"/>
          <w:spacing w:val="1"/>
          <w:w w:val="115"/>
          <w:sz w:val="21"/>
          <w:szCs w:val="21"/>
        </w:rPr>
        <w:t>t</w:t>
      </w:r>
      <w:r>
        <w:rPr>
          <w:color w:val="1F201F"/>
          <w:w w:val="115"/>
          <w:sz w:val="21"/>
          <w:szCs w:val="21"/>
        </w:rPr>
        <w:t>s</w:t>
      </w:r>
      <w:r>
        <w:rPr>
          <w:color w:val="1F201F"/>
          <w:spacing w:val="3"/>
          <w:w w:val="115"/>
          <w:sz w:val="21"/>
          <w:szCs w:val="21"/>
        </w:rPr>
        <w:t xml:space="preserve"> 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102"/>
          <w:sz w:val="21"/>
          <w:szCs w:val="21"/>
        </w:rPr>
        <w:t>rr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w w:val="125"/>
          <w:sz w:val="21"/>
          <w:szCs w:val="21"/>
        </w:rPr>
        <w:t xml:space="preserve">d </w:t>
      </w:r>
      <w:r>
        <w:rPr>
          <w:color w:val="1F201F"/>
          <w:spacing w:val="2"/>
          <w:sz w:val="21"/>
          <w:szCs w:val="21"/>
        </w:rPr>
        <w:t>a</w:t>
      </w:r>
      <w:r>
        <w:rPr>
          <w:color w:val="1F201F"/>
          <w:sz w:val="21"/>
          <w:szCs w:val="21"/>
        </w:rPr>
        <w:t>s</w:t>
      </w:r>
      <w:r>
        <w:rPr>
          <w:color w:val="1F201F"/>
          <w:spacing w:val="38"/>
          <w:sz w:val="21"/>
          <w:szCs w:val="21"/>
        </w:rPr>
        <w:t xml:space="preserve"> </w:t>
      </w:r>
      <w:r>
        <w:rPr>
          <w:color w:val="1F201F"/>
          <w:sz w:val="21"/>
          <w:szCs w:val="21"/>
        </w:rPr>
        <w:t>a</w:t>
      </w:r>
      <w:r>
        <w:rPr>
          <w:color w:val="1F201F"/>
          <w:spacing w:val="30"/>
          <w:sz w:val="21"/>
          <w:szCs w:val="21"/>
        </w:rPr>
        <w:t xml:space="preserve"> 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1"/>
          <w:w w:val="89"/>
          <w:sz w:val="21"/>
          <w:szCs w:val="21"/>
        </w:rPr>
        <w:t>l</w:t>
      </w:r>
      <w:r>
        <w:rPr>
          <w:color w:val="1F201F"/>
          <w:w w:val="123"/>
          <w:sz w:val="21"/>
          <w:szCs w:val="21"/>
        </w:rPr>
        <w:t>t</w:t>
      </w:r>
      <w:r>
        <w:rPr>
          <w:color w:val="1F201F"/>
          <w:spacing w:val="10"/>
          <w:sz w:val="21"/>
          <w:szCs w:val="21"/>
        </w:rPr>
        <w:t xml:space="preserve"> </w:t>
      </w:r>
      <w:r>
        <w:rPr>
          <w:color w:val="1F201F"/>
          <w:spacing w:val="2"/>
          <w:sz w:val="21"/>
          <w:szCs w:val="21"/>
        </w:rPr>
        <w:t>o</w:t>
      </w:r>
      <w:r>
        <w:rPr>
          <w:color w:val="1F201F"/>
          <w:sz w:val="21"/>
          <w:szCs w:val="21"/>
        </w:rPr>
        <w:t>f</w:t>
      </w:r>
      <w:r>
        <w:rPr>
          <w:color w:val="1F201F"/>
          <w:spacing w:val="26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m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29"/>
          <w:sz w:val="21"/>
          <w:szCs w:val="21"/>
        </w:rPr>
        <w:t xml:space="preserve"> </w:t>
      </w:r>
      <w:r>
        <w:rPr>
          <w:color w:val="1F201F"/>
          <w:spacing w:val="2"/>
          <w:w w:val="111"/>
          <w:sz w:val="21"/>
          <w:szCs w:val="21"/>
        </w:rPr>
        <w:t>c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1"/>
          <w:w w:val="89"/>
          <w:sz w:val="21"/>
          <w:szCs w:val="21"/>
        </w:rPr>
        <w:t>il</w:t>
      </w:r>
      <w:r>
        <w:rPr>
          <w:color w:val="1F201F"/>
          <w:spacing w:val="3"/>
          <w:w w:val="125"/>
          <w:sz w:val="21"/>
          <w:szCs w:val="21"/>
        </w:rPr>
        <w:t>d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3"/>
          <w:w w:val="125"/>
          <w:sz w:val="21"/>
          <w:szCs w:val="21"/>
        </w:rPr>
        <w:t>g</w:t>
      </w:r>
      <w:r>
        <w:rPr>
          <w:color w:val="1F201F"/>
          <w:spacing w:val="2"/>
          <w:w w:val="114"/>
          <w:sz w:val="21"/>
          <w:szCs w:val="21"/>
        </w:rPr>
        <w:t>u</w:t>
      </w:r>
      <w:r>
        <w:rPr>
          <w:color w:val="1F201F"/>
          <w:spacing w:val="2"/>
          <w:w w:val="112"/>
          <w:sz w:val="21"/>
          <w:szCs w:val="21"/>
        </w:rPr>
        <w:t>a</w:t>
      </w:r>
      <w:r>
        <w:rPr>
          <w:color w:val="1F201F"/>
          <w:spacing w:val="1"/>
          <w:w w:val="112"/>
          <w:sz w:val="21"/>
          <w:szCs w:val="21"/>
        </w:rPr>
        <w:t>r</w:t>
      </w:r>
      <w:r>
        <w:rPr>
          <w:color w:val="1F201F"/>
          <w:spacing w:val="3"/>
          <w:w w:val="125"/>
          <w:sz w:val="21"/>
          <w:szCs w:val="21"/>
        </w:rPr>
        <w:t>d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7"/>
          <w:sz w:val="21"/>
          <w:szCs w:val="21"/>
        </w:rPr>
        <w:t>an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2"/>
          <w:w w:val="114"/>
          <w:sz w:val="21"/>
          <w:szCs w:val="21"/>
        </w:rPr>
        <w:t>h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w w:val="125"/>
          <w:sz w:val="21"/>
          <w:szCs w:val="21"/>
        </w:rPr>
        <w:t>p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3"/>
          <w:w w:val="125"/>
          <w:sz w:val="21"/>
          <w:szCs w:val="21"/>
        </w:rPr>
        <w:t>b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w w:val="125"/>
          <w:sz w:val="21"/>
          <w:szCs w:val="21"/>
        </w:rPr>
        <w:t>g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sen</w:t>
      </w:r>
      <w:r>
        <w:rPr>
          <w:color w:val="1F201F"/>
          <w:w w:val="117"/>
          <w:sz w:val="21"/>
          <w:szCs w:val="21"/>
        </w:rPr>
        <w:t>t</w:t>
      </w:r>
      <w:r>
        <w:rPr>
          <w:color w:val="1F201F"/>
          <w:spacing w:val="7"/>
          <w:w w:val="117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ho</w:t>
      </w:r>
      <w:r>
        <w:rPr>
          <w:color w:val="1F201F"/>
          <w:spacing w:val="3"/>
          <w:w w:val="117"/>
          <w:sz w:val="21"/>
          <w:szCs w:val="21"/>
        </w:rPr>
        <w:t>m</w:t>
      </w:r>
      <w:r>
        <w:rPr>
          <w:color w:val="1F201F"/>
          <w:w w:val="117"/>
          <w:sz w:val="21"/>
          <w:szCs w:val="21"/>
        </w:rPr>
        <w:t>e</w:t>
      </w:r>
      <w:r>
        <w:rPr>
          <w:color w:val="1F201F"/>
          <w:spacing w:val="5"/>
          <w:w w:val="117"/>
          <w:sz w:val="21"/>
          <w:szCs w:val="21"/>
        </w:rPr>
        <w:t xml:space="preserve"> </w:t>
      </w:r>
      <w:r>
        <w:rPr>
          <w:color w:val="1F201F"/>
          <w:spacing w:val="2"/>
          <w:w w:val="117"/>
          <w:sz w:val="21"/>
          <w:szCs w:val="21"/>
        </w:rPr>
        <w:t>a</w:t>
      </w:r>
      <w:r>
        <w:rPr>
          <w:color w:val="1F201F"/>
          <w:spacing w:val="1"/>
          <w:w w:val="117"/>
          <w:sz w:val="21"/>
          <w:szCs w:val="21"/>
        </w:rPr>
        <w:t>r</w:t>
      </w:r>
      <w:r>
        <w:rPr>
          <w:color w:val="1F201F"/>
          <w:w w:val="117"/>
          <w:sz w:val="21"/>
          <w:szCs w:val="21"/>
        </w:rPr>
        <w:t>e</w:t>
      </w:r>
      <w:r>
        <w:rPr>
          <w:color w:val="1F201F"/>
          <w:spacing w:val="5"/>
          <w:w w:val="117"/>
          <w:sz w:val="21"/>
          <w:szCs w:val="21"/>
        </w:rPr>
        <w:t xml:space="preserve"> </w:t>
      </w:r>
      <w:r>
        <w:rPr>
          <w:color w:val="1F201F"/>
          <w:spacing w:val="3"/>
          <w:sz w:val="21"/>
          <w:szCs w:val="21"/>
        </w:rPr>
        <w:t>m</w:t>
      </w:r>
      <w:r>
        <w:rPr>
          <w:color w:val="1F201F"/>
          <w:sz w:val="21"/>
          <w:szCs w:val="21"/>
        </w:rPr>
        <w:t>y</w:t>
      </w:r>
      <w:r>
        <w:rPr>
          <w:color w:val="1F201F"/>
          <w:spacing w:val="29"/>
          <w:sz w:val="21"/>
          <w:szCs w:val="21"/>
        </w:rPr>
        <w:t xml:space="preserve"> 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9"/>
          <w:sz w:val="21"/>
          <w:szCs w:val="21"/>
        </w:rPr>
        <w:t>e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3"/>
          <w:w w:val="125"/>
          <w:sz w:val="21"/>
          <w:szCs w:val="21"/>
        </w:rPr>
        <w:t>p</w:t>
      </w:r>
      <w:r>
        <w:rPr>
          <w:color w:val="1F201F"/>
          <w:spacing w:val="2"/>
          <w:w w:val="121"/>
          <w:sz w:val="21"/>
          <w:szCs w:val="21"/>
        </w:rPr>
        <w:t>o</w:t>
      </w:r>
      <w:r>
        <w:rPr>
          <w:color w:val="1F201F"/>
          <w:spacing w:val="2"/>
          <w:w w:val="114"/>
          <w:sz w:val="21"/>
          <w:szCs w:val="21"/>
        </w:rPr>
        <w:t>n</w:t>
      </w:r>
      <w:r>
        <w:rPr>
          <w:color w:val="1F201F"/>
          <w:spacing w:val="2"/>
          <w:w w:val="112"/>
          <w:sz w:val="21"/>
          <w:szCs w:val="21"/>
        </w:rPr>
        <w:t>s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3"/>
          <w:w w:val="125"/>
          <w:sz w:val="21"/>
          <w:szCs w:val="21"/>
        </w:rPr>
        <w:t>b</w:t>
      </w:r>
      <w:r>
        <w:rPr>
          <w:color w:val="1F201F"/>
          <w:spacing w:val="1"/>
          <w:w w:val="89"/>
          <w:sz w:val="21"/>
          <w:szCs w:val="21"/>
        </w:rPr>
        <w:t>ili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99"/>
          <w:sz w:val="21"/>
          <w:szCs w:val="21"/>
        </w:rPr>
        <w:t>y</w:t>
      </w:r>
      <w:r>
        <w:rPr>
          <w:color w:val="1F201F"/>
          <w:w w:val="114"/>
          <w:sz w:val="21"/>
          <w:szCs w:val="21"/>
        </w:rPr>
        <w:t>.</w:t>
      </w:r>
    </w:p>
    <w:p w14:paraId="1B527294" w14:textId="77777777" w:rsidR="00EB6478" w:rsidRDefault="00EB6478">
      <w:pPr>
        <w:spacing w:line="200" w:lineRule="exact"/>
      </w:pPr>
    </w:p>
    <w:p w14:paraId="45025D73" w14:textId="77777777" w:rsidR="00EB6478" w:rsidRDefault="00EB6478">
      <w:pPr>
        <w:spacing w:line="200" w:lineRule="exact"/>
      </w:pPr>
    </w:p>
    <w:p w14:paraId="06C7DBC6" w14:textId="77777777" w:rsidR="00EB6478" w:rsidRDefault="00EB6478">
      <w:pPr>
        <w:spacing w:before="5" w:line="200" w:lineRule="exact"/>
      </w:pPr>
    </w:p>
    <w:p w14:paraId="3C46E9FC" w14:textId="77777777" w:rsidR="00EB6478" w:rsidRDefault="00C22A4E">
      <w:pPr>
        <w:ind w:left="105"/>
        <w:rPr>
          <w:sz w:val="21"/>
          <w:szCs w:val="21"/>
        </w:rPr>
      </w:pPr>
      <w:r>
        <w:rPr>
          <w:color w:val="1F201F"/>
          <w:spacing w:val="2"/>
          <w:w w:val="112"/>
          <w:sz w:val="21"/>
          <w:szCs w:val="21"/>
        </w:rPr>
        <w:t>Pa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2"/>
          <w:w w:val="121"/>
          <w:sz w:val="21"/>
          <w:szCs w:val="21"/>
        </w:rPr>
        <w:t>en</w:t>
      </w:r>
      <w:r>
        <w:rPr>
          <w:color w:val="1F201F"/>
          <w:spacing w:val="1"/>
          <w:w w:val="121"/>
          <w:sz w:val="21"/>
          <w:szCs w:val="21"/>
        </w:rPr>
        <w:t>t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3"/>
          <w:w w:val="110"/>
          <w:sz w:val="21"/>
          <w:szCs w:val="21"/>
        </w:rPr>
        <w:t>G</w:t>
      </w:r>
      <w:r>
        <w:rPr>
          <w:color w:val="1F201F"/>
          <w:spacing w:val="2"/>
          <w:w w:val="117"/>
          <w:sz w:val="21"/>
          <w:szCs w:val="21"/>
        </w:rPr>
        <w:t>ua</w:t>
      </w:r>
      <w:r>
        <w:rPr>
          <w:color w:val="1F201F"/>
          <w:spacing w:val="1"/>
          <w:w w:val="102"/>
          <w:sz w:val="21"/>
          <w:szCs w:val="21"/>
        </w:rPr>
        <w:t>r</w:t>
      </w:r>
      <w:r>
        <w:rPr>
          <w:color w:val="1F201F"/>
          <w:spacing w:val="3"/>
          <w:w w:val="125"/>
          <w:sz w:val="21"/>
          <w:szCs w:val="21"/>
        </w:rPr>
        <w:t>d</w:t>
      </w:r>
      <w:r>
        <w:rPr>
          <w:color w:val="1F201F"/>
          <w:spacing w:val="1"/>
          <w:w w:val="89"/>
          <w:sz w:val="21"/>
          <w:szCs w:val="21"/>
        </w:rPr>
        <w:t>i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w w:val="114"/>
          <w:sz w:val="21"/>
          <w:szCs w:val="21"/>
        </w:rPr>
        <w:t>n</w:t>
      </w:r>
      <w:r>
        <w:rPr>
          <w:color w:val="1F201F"/>
          <w:spacing w:val="11"/>
          <w:sz w:val="21"/>
          <w:szCs w:val="21"/>
        </w:rPr>
        <w:t xml:space="preserve"> </w:t>
      </w:r>
      <w:r>
        <w:rPr>
          <w:color w:val="1F201F"/>
          <w:spacing w:val="2"/>
          <w:w w:val="113"/>
          <w:sz w:val="21"/>
          <w:szCs w:val="21"/>
        </w:rPr>
        <w:t>S</w:t>
      </w:r>
      <w:r>
        <w:rPr>
          <w:color w:val="1F201F"/>
          <w:spacing w:val="1"/>
          <w:w w:val="113"/>
          <w:sz w:val="21"/>
          <w:szCs w:val="21"/>
        </w:rPr>
        <w:t>i</w:t>
      </w:r>
      <w:r>
        <w:rPr>
          <w:color w:val="1F201F"/>
          <w:spacing w:val="3"/>
          <w:w w:val="113"/>
          <w:sz w:val="21"/>
          <w:szCs w:val="21"/>
        </w:rPr>
        <w:t>g</w:t>
      </w:r>
      <w:r>
        <w:rPr>
          <w:color w:val="1F201F"/>
          <w:spacing w:val="2"/>
          <w:w w:val="113"/>
          <w:sz w:val="21"/>
          <w:szCs w:val="21"/>
        </w:rPr>
        <w:t>na</w:t>
      </w:r>
      <w:r>
        <w:rPr>
          <w:color w:val="1F201F"/>
          <w:spacing w:val="1"/>
          <w:w w:val="113"/>
          <w:sz w:val="21"/>
          <w:szCs w:val="21"/>
        </w:rPr>
        <w:t>t</w:t>
      </w:r>
      <w:r>
        <w:rPr>
          <w:color w:val="1F201F"/>
          <w:spacing w:val="2"/>
          <w:w w:val="113"/>
          <w:sz w:val="21"/>
          <w:szCs w:val="21"/>
        </w:rPr>
        <w:t>u</w:t>
      </w:r>
      <w:r>
        <w:rPr>
          <w:color w:val="1F201F"/>
          <w:spacing w:val="1"/>
          <w:w w:val="113"/>
          <w:sz w:val="21"/>
          <w:szCs w:val="21"/>
        </w:rPr>
        <w:t>r</w:t>
      </w:r>
      <w:r>
        <w:rPr>
          <w:color w:val="1F201F"/>
          <w:spacing w:val="2"/>
          <w:w w:val="113"/>
          <w:sz w:val="21"/>
          <w:szCs w:val="21"/>
        </w:rPr>
        <w:t>e</w:t>
      </w:r>
      <w:r>
        <w:rPr>
          <w:color w:val="1F201F"/>
          <w:w w:val="113"/>
          <w:sz w:val="21"/>
          <w:szCs w:val="21"/>
        </w:rPr>
        <w:t>:</w:t>
      </w:r>
      <w:r>
        <w:rPr>
          <w:color w:val="1F201F"/>
          <w:spacing w:val="3"/>
          <w:w w:val="113"/>
          <w:sz w:val="21"/>
          <w:szCs w:val="21"/>
        </w:rPr>
        <w:t xml:space="preserve"> </w:t>
      </w:r>
      <w:r>
        <w:rPr>
          <w:color w:val="1F201F"/>
          <w:spacing w:val="2"/>
          <w:w w:val="101"/>
          <w:sz w:val="21"/>
          <w:szCs w:val="21"/>
        </w:rPr>
        <w:t>____________________________________</w:t>
      </w:r>
      <w:r>
        <w:rPr>
          <w:color w:val="1F201F"/>
          <w:w w:val="101"/>
          <w:sz w:val="21"/>
          <w:szCs w:val="21"/>
        </w:rPr>
        <w:t>_</w:t>
      </w:r>
      <w:r>
        <w:rPr>
          <w:color w:val="1F201F"/>
          <w:spacing w:val="49"/>
          <w:w w:val="101"/>
          <w:sz w:val="21"/>
          <w:szCs w:val="21"/>
        </w:rPr>
        <w:t xml:space="preserve"> </w:t>
      </w:r>
      <w:r>
        <w:rPr>
          <w:color w:val="1F201F"/>
          <w:spacing w:val="3"/>
          <w:w w:val="105"/>
          <w:sz w:val="21"/>
          <w:szCs w:val="21"/>
        </w:rPr>
        <w:t>D</w:t>
      </w:r>
      <w:r>
        <w:rPr>
          <w:color w:val="1F201F"/>
          <w:spacing w:val="2"/>
          <w:w w:val="120"/>
          <w:sz w:val="21"/>
          <w:szCs w:val="21"/>
        </w:rPr>
        <w:t>a</w:t>
      </w:r>
      <w:r>
        <w:rPr>
          <w:color w:val="1F201F"/>
          <w:spacing w:val="1"/>
          <w:w w:val="123"/>
          <w:sz w:val="21"/>
          <w:szCs w:val="21"/>
        </w:rPr>
        <w:t>t</w:t>
      </w:r>
      <w:r>
        <w:rPr>
          <w:color w:val="1F201F"/>
          <w:spacing w:val="2"/>
          <w:w w:val="119"/>
          <w:sz w:val="21"/>
          <w:szCs w:val="21"/>
        </w:rPr>
        <w:t>e</w:t>
      </w:r>
      <w:proofErr w:type="gramStart"/>
      <w:r>
        <w:rPr>
          <w:color w:val="1F201F"/>
          <w:spacing w:val="1"/>
          <w:w w:val="119"/>
          <w:sz w:val="21"/>
          <w:szCs w:val="21"/>
        </w:rPr>
        <w:t>:</w:t>
      </w:r>
      <w:r>
        <w:rPr>
          <w:color w:val="1F201F"/>
          <w:spacing w:val="2"/>
          <w:w w:val="102"/>
          <w:sz w:val="21"/>
          <w:szCs w:val="21"/>
        </w:rPr>
        <w:t>_</w:t>
      </w:r>
      <w:proofErr w:type="gramEnd"/>
      <w:r>
        <w:rPr>
          <w:color w:val="1F201F"/>
          <w:spacing w:val="2"/>
          <w:w w:val="102"/>
          <w:sz w:val="21"/>
          <w:szCs w:val="21"/>
        </w:rPr>
        <w:t>__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2"/>
          <w:w w:val="102"/>
          <w:sz w:val="21"/>
          <w:szCs w:val="21"/>
        </w:rPr>
        <w:t>___</w:t>
      </w:r>
      <w:r>
        <w:rPr>
          <w:color w:val="1F201F"/>
          <w:spacing w:val="1"/>
          <w:w w:val="137"/>
          <w:sz w:val="21"/>
          <w:szCs w:val="21"/>
        </w:rPr>
        <w:t>/</w:t>
      </w:r>
      <w:r>
        <w:rPr>
          <w:color w:val="1F201F"/>
          <w:spacing w:val="2"/>
          <w:w w:val="102"/>
          <w:sz w:val="21"/>
          <w:szCs w:val="21"/>
        </w:rPr>
        <w:t>__</w:t>
      </w:r>
      <w:r>
        <w:rPr>
          <w:color w:val="1F201F"/>
          <w:w w:val="102"/>
          <w:sz w:val="21"/>
          <w:szCs w:val="21"/>
        </w:rPr>
        <w:t>_</w:t>
      </w:r>
    </w:p>
    <w:sectPr w:rsidR="00EB6478">
      <w:pgSz w:w="12240" w:h="15840"/>
      <w:pgMar w:top="12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0C7442A"/>
    <w:multiLevelType w:val="multilevel"/>
    <w:tmpl w:val="722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6478"/>
    <w:rsid w:val="00087E1D"/>
    <w:rsid w:val="004360A9"/>
    <w:rsid w:val="004468A2"/>
    <w:rsid w:val="00911B85"/>
    <w:rsid w:val="00C22A4E"/>
    <w:rsid w:val="00E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149DF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2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2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1090</Words>
  <Characters>6218</Characters>
  <Application>Microsoft Macintosh Word</Application>
  <DocSecurity>0</DocSecurity>
  <Lines>51</Lines>
  <Paragraphs>14</Paragraphs>
  <ScaleCrop>false</ScaleCrop>
  <Company>St Mary Magdalene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Brant</cp:lastModifiedBy>
  <cp:revision>3</cp:revision>
  <cp:lastPrinted>2016-07-26T23:31:00Z</cp:lastPrinted>
  <dcterms:created xsi:type="dcterms:W3CDTF">2016-07-26T23:31:00Z</dcterms:created>
  <dcterms:modified xsi:type="dcterms:W3CDTF">2016-07-26T23:55:00Z</dcterms:modified>
</cp:coreProperties>
</file>